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3C" w:rsidRDefault="0096163C" w:rsidP="005A7A69">
      <w:pPr>
        <w:rPr>
          <w:b/>
          <w:iCs/>
          <w:color w:val="1F497D"/>
          <w:sz w:val="52"/>
          <w:szCs w:val="52"/>
        </w:rPr>
      </w:pPr>
    </w:p>
    <w:p w:rsidR="0096163C" w:rsidRDefault="0096163C" w:rsidP="005A7A69">
      <w:pPr>
        <w:pStyle w:val="Nagwek5"/>
        <w:tabs>
          <w:tab w:val="left" w:pos="0"/>
        </w:tabs>
        <w:rPr>
          <w:b/>
          <w:iCs/>
          <w:color w:val="1F497D"/>
          <w:sz w:val="52"/>
          <w:szCs w:val="52"/>
        </w:rPr>
      </w:pPr>
    </w:p>
    <w:p w:rsidR="005A7A69" w:rsidRPr="00D53B88" w:rsidRDefault="005A7A69" w:rsidP="005A7A69">
      <w:pPr>
        <w:pStyle w:val="Nagwek5"/>
        <w:tabs>
          <w:tab w:val="left" w:pos="0"/>
        </w:tabs>
        <w:rPr>
          <w:b/>
          <w:iCs/>
          <w:color w:val="1F497D"/>
          <w:sz w:val="52"/>
          <w:szCs w:val="52"/>
        </w:rPr>
      </w:pPr>
      <w:r w:rsidRPr="00D53B88">
        <w:rPr>
          <w:b/>
          <w:iCs/>
          <w:color w:val="1F497D"/>
          <w:sz w:val="52"/>
          <w:szCs w:val="52"/>
        </w:rPr>
        <w:t xml:space="preserve">XXXIII  </w:t>
      </w:r>
    </w:p>
    <w:p w:rsidR="005A7A69" w:rsidRPr="00D53B88" w:rsidRDefault="00D53B88" w:rsidP="005A7A69">
      <w:pPr>
        <w:pStyle w:val="Nagwek5"/>
        <w:tabs>
          <w:tab w:val="left" w:pos="0"/>
        </w:tabs>
        <w:rPr>
          <w:b/>
          <w:iCs/>
          <w:color w:val="1F497D"/>
          <w:sz w:val="52"/>
          <w:szCs w:val="52"/>
        </w:rPr>
      </w:pPr>
      <w:r w:rsidRPr="00D53B88">
        <w:rPr>
          <w:b/>
          <w:iCs/>
          <w:color w:val="1F497D"/>
          <w:sz w:val="52"/>
          <w:szCs w:val="52"/>
        </w:rPr>
        <w:t>BIEGI CROSSOWE</w:t>
      </w:r>
    </w:p>
    <w:p w:rsidR="005A7A69" w:rsidRPr="00D53B88" w:rsidRDefault="0094335C" w:rsidP="005A7A69">
      <w:pPr>
        <w:pStyle w:val="Nagwek5"/>
        <w:tabs>
          <w:tab w:val="left" w:pos="0"/>
        </w:tabs>
        <w:rPr>
          <w:b/>
          <w:bCs/>
          <w:iCs/>
          <w:color w:val="1F497D"/>
          <w:sz w:val="52"/>
          <w:szCs w:val="52"/>
        </w:rPr>
      </w:pPr>
      <w:r>
        <w:rPr>
          <w:b/>
          <w:bCs/>
          <w:iCs/>
          <w:color w:val="1F497D"/>
          <w:sz w:val="52"/>
          <w:szCs w:val="52"/>
        </w:rPr>
        <w:t>Z OKAZJI 103</w:t>
      </w:r>
      <w:r w:rsidR="00D53B88" w:rsidRPr="00D53B88">
        <w:rPr>
          <w:b/>
          <w:bCs/>
          <w:iCs/>
          <w:color w:val="1F497D"/>
          <w:sz w:val="52"/>
          <w:szCs w:val="52"/>
        </w:rPr>
        <w:t xml:space="preserve"> ROCZNICY</w:t>
      </w:r>
    </w:p>
    <w:p w:rsidR="005A7A69" w:rsidRPr="00D53B88" w:rsidRDefault="00D53B88" w:rsidP="005A7A69">
      <w:pPr>
        <w:pStyle w:val="Nagwek5"/>
        <w:tabs>
          <w:tab w:val="left" w:pos="0"/>
        </w:tabs>
        <w:rPr>
          <w:b/>
          <w:iCs/>
          <w:color w:val="1F497D"/>
          <w:sz w:val="52"/>
          <w:szCs w:val="52"/>
        </w:rPr>
      </w:pPr>
      <w:r w:rsidRPr="00D53B88">
        <w:rPr>
          <w:b/>
          <w:iCs/>
          <w:color w:val="1F497D"/>
          <w:sz w:val="52"/>
          <w:szCs w:val="52"/>
        </w:rPr>
        <w:t>ODZYSKANIA PRZEZ POLSKĘ</w:t>
      </w:r>
    </w:p>
    <w:p w:rsidR="005A7A69" w:rsidRPr="00D53B88" w:rsidRDefault="005A7A69" w:rsidP="005A7A69">
      <w:pPr>
        <w:pStyle w:val="Nagwek5"/>
        <w:tabs>
          <w:tab w:val="left" w:pos="0"/>
        </w:tabs>
        <w:ind w:right="-256"/>
        <w:rPr>
          <w:b/>
          <w:iCs/>
          <w:color w:val="1F497D"/>
          <w:sz w:val="52"/>
          <w:szCs w:val="52"/>
        </w:rPr>
      </w:pPr>
      <w:r w:rsidRPr="00D53B88">
        <w:rPr>
          <w:b/>
          <w:iCs/>
          <w:color w:val="1F497D"/>
          <w:sz w:val="52"/>
          <w:szCs w:val="52"/>
        </w:rPr>
        <w:t>NIEPODLEGŁOŚCI</w:t>
      </w:r>
    </w:p>
    <w:p w:rsidR="005A7A69" w:rsidRPr="00D53B88" w:rsidRDefault="005A7A69" w:rsidP="005A7A69">
      <w:pPr>
        <w:jc w:val="center"/>
        <w:rPr>
          <w:color w:val="1F497D"/>
        </w:rPr>
      </w:pPr>
    </w:p>
    <w:p w:rsidR="0096163C" w:rsidRDefault="0096163C" w:rsidP="005A7A69">
      <w:pPr>
        <w:pStyle w:val="Nagwek6"/>
        <w:tabs>
          <w:tab w:val="left" w:pos="0"/>
        </w:tabs>
        <w:rPr>
          <w:color w:val="1F497D"/>
          <w:szCs w:val="56"/>
        </w:rPr>
      </w:pPr>
    </w:p>
    <w:p w:rsidR="005A7A69" w:rsidRPr="00D53B88" w:rsidRDefault="005A7A69" w:rsidP="005A7A69">
      <w:pPr>
        <w:pStyle w:val="Nagwek6"/>
        <w:tabs>
          <w:tab w:val="left" w:pos="0"/>
        </w:tabs>
        <w:rPr>
          <w:color w:val="1F497D"/>
          <w:szCs w:val="56"/>
        </w:rPr>
      </w:pPr>
      <w:r w:rsidRPr="00D53B88">
        <w:rPr>
          <w:color w:val="1F497D"/>
          <w:szCs w:val="56"/>
        </w:rPr>
        <w:t>KORFANTÓW</w:t>
      </w:r>
    </w:p>
    <w:p w:rsidR="005A7A69" w:rsidRPr="00D53B88" w:rsidRDefault="005A7A69" w:rsidP="005A7A69">
      <w:pPr>
        <w:jc w:val="center"/>
        <w:rPr>
          <w:color w:val="000000"/>
        </w:rPr>
      </w:pPr>
    </w:p>
    <w:p w:rsidR="005A7A69" w:rsidRPr="00D53B88" w:rsidRDefault="001B6AF3" w:rsidP="005A7A69">
      <w:pPr>
        <w:jc w:val="center"/>
        <w:rPr>
          <w:color w:val="000000"/>
          <w:sz w:val="72"/>
        </w:rPr>
      </w:pPr>
      <w:r>
        <w:rPr>
          <w:noProof/>
          <w:color w:val="000000"/>
          <w:sz w:val="7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85pt;margin-top:41.9pt;width:108.65pt;height:131.7pt;z-index:251660288;mso-wrap-distance-left:9.05pt;mso-wrap-distance-right:9.05pt" filled="t">
            <v:fill color2="black"/>
            <v:imagedata r:id="rId8" o:title=""/>
          </v:shape>
          <o:OLEObject Type="Embed" ProgID="CorelDraw.Graphic.7" ShapeID="_x0000_s1026" DrawAspect="Content" ObjectID="_1696318858" r:id="rId9"/>
        </w:pict>
      </w:r>
    </w:p>
    <w:p w:rsidR="00D53B88" w:rsidRPr="00D53B88" w:rsidRDefault="001B6AF3" w:rsidP="005A7A69">
      <w:pPr>
        <w:jc w:val="center"/>
        <w:rPr>
          <w:color w:val="000000"/>
          <w:sz w:val="72"/>
        </w:rPr>
      </w:pPr>
      <w:r>
        <w:rPr>
          <w:noProof/>
          <w:color w:val="000000"/>
          <w:sz w:val="72"/>
          <w:lang w:eastAsia="pl-PL"/>
        </w:rPr>
        <w:pict>
          <v:shape id="_x0000_s1028" type="#_x0000_t75" style="position:absolute;left:0;text-align:left;margin-left:267pt;margin-top:6.35pt;width:134.75pt;height:142.05pt;z-index:251662336;mso-wrap-distance-left:9.05pt;mso-wrap-distance-right:9.05pt" filled="t">
            <v:fill color2="black"/>
            <v:imagedata r:id="rId8" o:title=""/>
          </v:shape>
          <o:OLEObject Type="Embed" ProgID="CorelDraw.Graphic.7" ShapeID="_x0000_s1028" DrawAspect="Content" ObjectID="_1696318859" r:id="rId10"/>
        </w:pict>
      </w:r>
    </w:p>
    <w:p w:rsidR="00D53B88" w:rsidRDefault="001B6AF3" w:rsidP="005A7A69">
      <w:pPr>
        <w:jc w:val="center"/>
        <w:rPr>
          <w:color w:val="000000"/>
          <w:sz w:val="72"/>
        </w:rPr>
      </w:pPr>
      <w:r>
        <w:rPr>
          <w:noProof/>
          <w:color w:val="000000"/>
          <w:sz w:val="72"/>
          <w:lang w:eastAsia="pl-PL"/>
        </w:rPr>
        <w:pict>
          <v:shape id="_x0000_s1029" type="#_x0000_t75" style="position:absolute;left:0;text-align:left;margin-left:136.5pt;margin-top:27.15pt;width:134.75pt;height:142.05pt;z-index:251663360;mso-wrap-distance-left:9.05pt;mso-wrap-distance-right:9.05pt" filled="t">
            <v:fill color2="black"/>
            <v:imagedata r:id="rId8" o:title=""/>
          </v:shape>
          <o:OLEObject Type="Embed" ProgID="CorelDraw.Graphic.7" ShapeID="_x0000_s1029" DrawAspect="Content" ObjectID="_1696318860" r:id="rId11"/>
        </w:pict>
      </w:r>
    </w:p>
    <w:p w:rsidR="0096163C" w:rsidRDefault="0096163C" w:rsidP="005A7A69">
      <w:pPr>
        <w:jc w:val="center"/>
        <w:rPr>
          <w:color w:val="000000"/>
          <w:sz w:val="72"/>
        </w:rPr>
      </w:pPr>
    </w:p>
    <w:p w:rsidR="0096163C" w:rsidRDefault="0096163C" w:rsidP="005A7A69">
      <w:pPr>
        <w:jc w:val="center"/>
        <w:rPr>
          <w:color w:val="000000"/>
          <w:sz w:val="72"/>
        </w:rPr>
      </w:pPr>
    </w:p>
    <w:p w:rsidR="0096163C" w:rsidRDefault="0096163C" w:rsidP="005A7A69">
      <w:pPr>
        <w:jc w:val="center"/>
        <w:rPr>
          <w:color w:val="000000"/>
          <w:sz w:val="72"/>
        </w:rPr>
      </w:pPr>
    </w:p>
    <w:p w:rsidR="0096163C" w:rsidRDefault="0096163C" w:rsidP="005A7A69">
      <w:pPr>
        <w:jc w:val="center"/>
        <w:rPr>
          <w:color w:val="000000"/>
          <w:sz w:val="72"/>
        </w:rPr>
      </w:pPr>
    </w:p>
    <w:p w:rsidR="0096163C" w:rsidRPr="00D53B88" w:rsidRDefault="0096163C" w:rsidP="005A7A69">
      <w:pPr>
        <w:jc w:val="center"/>
        <w:rPr>
          <w:color w:val="000000"/>
          <w:sz w:val="72"/>
        </w:rPr>
      </w:pPr>
    </w:p>
    <w:p w:rsidR="005A7A69" w:rsidRPr="00D53B88" w:rsidRDefault="005A7A69" w:rsidP="005A7A69">
      <w:pPr>
        <w:jc w:val="center"/>
        <w:rPr>
          <w:color w:val="17365D"/>
          <w:sz w:val="72"/>
        </w:rPr>
      </w:pPr>
      <w:r w:rsidRPr="00D53B88">
        <w:rPr>
          <w:color w:val="17365D"/>
          <w:sz w:val="72"/>
        </w:rPr>
        <w:t>REGULAMIN</w:t>
      </w:r>
    </w:p>
    <w:p w:rsidR="005A7A69" w:rsidRPr="00D53B88" w:rsidRDefault="005A7A69" w:rsidP="005A7A69">
      <w:pPr>
        <w:jc w:val="center"/>
        <w:rPr>
          <w:color w:val="17365D"/>
          <w:sz w:val="28"/>
        </w:rPr>
      </w:pPr>
    </w:p>
    <w:p w:rsidR="005A7A69" w:rsidRPr="00D53B88" w:rsidRDefault="005A7A69" w:rsidP="005A7A69">
      <w:pPr>
        <w:jc w:val="center"/>
        <w:rPr>
          <w:color w:val="000000"/>
          <w:sz w:val="28"/>
        </w:rPr>
      </w:pPr>
    </w:p>
    <w:p w:rsidR="005A7A69" w:rsidRDefault="005A7A69" w:rsidP="005A7A69">
      <w:pPr>
        <w:jc w:val="center"/>
        <w:rPr>
          <w:color w:val="000000"/>
          <w:sz w:val="28"/>
        </w:rPr>
      </w:pPr>
    </w:p>
    <w:p w:rsidR="009B4152" w:rsidRDefault="009B4152" w:rsidP="005A7A69">
      <w:pPr>
        <w:jc w:val="center"/>
        <w:rPr>
          <w:color w:val="000000"/>
          <w:sz w:val="28"/>
        </w:rPr>
      </w:pPr>
    </w:p>
    <w:p w:rsidR="009B4152" w:rsidRPr="00D53B88" w:rsidRDefault="009B4152" w:rsidP="005A7A69">
      <w:pPr>
        <w:jc w:val="center"/>
        <w:rPr>
          <w:color w:val="000000"/>
          <w:sz w:val="28"/>
        </w:rPr>
      </w:pPr>
    </w:p>
    <w:p w:rsidR="005A7A69" w:rsidRPr="00FE3528" w:rsidRDefault="005A7A69" w:rsidP="0069223B">
      <w:pPr>
        <w:pStyle w:val="Akapitzlist"/>
        <w:numPr>
          <w:ilvl w:val="0"/>
          <w:numId w:val="6"/>
        </w:numPr>
        <w:ind w:left="284" w:hanging="284"/>
        <w:rPr>
          <w:b/>
          <w:color w:val="1F497D"/>
          <w:sz w:val="24"/>
          <w:szCs w:val="24"/>
        </w:rPr>
      </w:pPr>
      <w:r w:rsidRPr="00FE3528">
        <w:rPr>
          <w:b/>
          <w:color w:val="1F497D"/>
          <w:sz w:val="24"/>
          <w:szCs w:val="24"/>
        </w:rPr>
        <w:t>Cel:</w:t>
      </w:r>
    </w:p>
    <w:p w:rsidR="005A7A69" w:rsidRPr="00FE3528" w:rsidRDefault="00E16CF3" w:rsidP="006922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uczczenie 103</w:t>
      </w:r>
      <w:r w:rsidR="0069223B" w:rsidRPr="00FE3528">
        <w:rPr>
          <w:color w:val="000000"/>
          <w:sz w:val="24"/>
          <w:szCs w:val="24"/>
        </w:rPr>
        <w:t xml:space="preserve"> Rocznicy</w:t>
      </w:r>
      <w:r w:rsidR="005A7A69" w:rsidRPr="00FE3528">
        <w:rPr>
          <w:color w:val="000000"/>
          <w:sz w:val="24"/>
          <w:szCs w:val="24"/>
        </w:rPr>
        <w:t xml:space="preserve"> Odzyskania</w:t>
      </w:r>
      <w:r w:rsidR="005041B7" w:rsidRPr="00FE3528">
        <w:rPr>
          <w:color w:val="000000"/>
          <w:sz w:val="24"/>
          <w:szCs w:val="24"/>
        </w:rPr>
        <w:t xml:space="preserve"> </w:t>
      </w:r>
      <w:r w:rsidR="005A7A69" w:rsidRPr="00FE3528">
        <w:rPr>
          <w:color w:val="000000"/>
          <w:sz w:val="24"/>
          <w:szCs w:val="24"/>
        </w:rPr>
        <w:t>przez Polskę Niepodległości,</w:t>
      </w:r>
    </w:p>
    <w:p w:rsidR="005A7A69" w:rsidRPr="00FE3528" w:rsidRDefault="0069223B" w:rsidP="0069223B">
      <w:pPr>
        <w:rPr>
          <w:color w:val="000000"/>
          <w:sz w:val="24"/>
          <w:szCs w:val="24"/>
        </w:rPr>
      </w:pPr>
      <w:r w:rsidRPr="00FE3528">
        <w:rPr>
          <w:color w:val="000000"/>
          <w:sz w:val="24"/>
          <w:szCs w:val="24"/>
        </w:rPr>
        <w:t xml:space="preserve">- </w:t>
      </w:r>
      <w:r w:rsidR="005A7A69" w:rsidRPr="00FE3528">
        <w:rPr>
          <w:color w:val="000000"/>
          <w:sz w:val="24"/>
          <w:szCs w:val="24"/>
        </w:rPr>
        <w:t>popularyzacja biegów przełajowych</w:t>
      </w:r>
      <w:r w:rsidRPr="00FE3528">
        <w:rPr>
          <w:color w:val="000000"/>
          <w:sz w:val="24"/>
          <w:szCs w:val="24"/>
        </w:rPr>
        <w:t xml:space="preserve"> wśród dzieci i młodzieży </w:t>
      </w:r>
    </w:p>
    <w:p w:rsidR="0069223B" w:rsidRPr="00FE3528" w:rsidRDefault="0069223B" w:rsidP="0069223B">
      <w:pPr>
        <w:rPr>
          <w:color w:val="000000"/>
          <w:sz w:val="24"/>
          <w:szCs w:val="24"/>
        </w:rPr>
      </w:pPr>
    </w:p>
    <w:p w:rsidR="005A7A69" w:rsidRPr="00FE3528" w:rsidRDefault="005A7A69" w:rsidP="005A7A69">
      <w:pPr>
        <w:ind w:left="-336"/>
        <w:rPr>
          <w:b/>
          <w:color w:val="17365D"/>
          <w:sz w:val="24"/>
          <w:szCs w:val="24"/>
        </w:rPr>
      </w:pPr>
      <w:r w:rsidRPr="00FE3528">
        <w:rPr>
          <w:color w:val="17365D"/>
          <w:sz w:val="24"/>
          <w:szCs w:val="24"/>
        </w:rPr>
        <w:t xml:space="preserve">   </w:t>
      </w:r>
      <w:r w:rsidR="0069223B" w:rsidRPr="00FE3528">
        <w:rPr>
          <w:color w:val="17365D"/>
          <w:sz w:val="24"/>
          <w:szCs w:val="24"/>
        </w:rPr>
        <w:t xml:space="preserve"> </w:t>
      </w:r>
      <w:r w:rsidRPr="00FE3528">
        <w:rPr>
          <w:b/>
          <w:color w:val="17365D"/>
          <w:sz w:val="24"/>
          <w:szCs w:val="24"/>
        </w:rPr>
        <w:t>II. Organizator:</w:t>
      </w:r>
    </w:p>
    <w:p w:rsidR="005A7A69" w:rsidRPr="00FE3528" w:rsidRDefault="0069223B" w:rsidP="005A7A69">
      <w:pPr>
        <w:rPr>
          <w:color w:val="000000"/>
          <w:sz w:val="24"/>
          <w:szCs w:val="24"/>
        </w:rPr>
      </w:pPr>
      <w:r w:rsidRPr="00FE3528">
        <w:rPr>
          <w:color w:val="000000"/>
          <w:sz w:val="24"/>
          <w:szCs w:val="24"/>
        </w:rPr>
        <w:t>- Miejsko-</w:t>
      </w:r>
      <w:r w:rsidR="005A7A69" w:rsidRPr="00FE3528">
        <w:rPr>
          <w:color w:val="000000"/>
          <w:sz w:val="24"/>
          <w:szCs w:val="24"/>
        </w:rPr>
        <w:t>Gminny Ośrodek Kultury, Sportu i Rekreacji w Korfantowie,</w:t>
      </w:r>
    </w:p>
    <w:p w:rsidR="005A7A69" w:rsidRPr="00FE3528" w:rsidRDefault="005A7A69" w:rsidP="005A7A69">
      <w:pPr>
        <w:rPr>
          <w:color w:val="000000"/>
          <w:sz w:val="24"/>
          <w:szCs w:val="24"/>
        </w:rPr>
      </w:pPr>
      <w:r w:rsidRPr="00FE3528">
        <w:rPr>
          <w:color w:val="000000"/>
          <w:sz w:val="24"/>
          <w:szCs w:val="24"/>
        </w:rPr>
        <w:t>- Szkoła Podstawowa nr 2 w Korfantowie</w:t>
      </w:r>
    </w:p>
    <w:p w:rsidR="005041B7" w:rsidRPr="00FE3528" w:rsidRDefault="005041B7" w:rsidP="005A7A69">
      <w:pPr>
        <w:rPr>
          <w:color w:val="000000"/>
          <w:sz w:val="24"/>
          <w:szCs w:val="24"/>
        </w:rPr>
      </w:pPr>
    </w:p>
    <w:p w:rsidR="00E51AD0" w:rsidRDefault="005A7A69" w:rsidP="005A7A69">
      <w:pPr>
        <w:ind w:left="-336"/>
        <w:rPr>
          <w:b/>
          <w:color w:val="17365D"/>
          <w:sz w:val="24"/>
          <w:szCs w:val="24"/>
        </w:rPr>
      </w:pPr>
      <w:r w:rsidRPr="00FE3528">
        <w:rPr>
          <w:b/>
          <w:color w:val="17365D"/>
          <w:sz w:val="24"/>
          <w:szCs w:val="24"/>
        </w:rPr>
        <w:t xml:space="preserve">  </w:t>
      </w:r>
      <w:r w:rsidR="00984ADD" w:rsidRPr="00FE3528">
        <w:rPr>
          <w:b/>
          <w:color w:val="17365D"/>
          <w:sz w:val="24"/>
          <w:szCs w:val="24"/>
        </w:rPr>
        <w:t xml:space="preserve"> </w:t>
      </w:r>
      <w:r w:rsidRPr="00FE3528">
        <w:rPr>
          <w:b/>
          <w:color w:val="17365D"/>
          <w:sz w:val="24"/>
          <w:szCs w:val="24"/>
        </w:rPr>
        <w:t xml:space="preserve"> </w:t>
      </w:r>
      <w:r w:rsidR="00984ADD" w:rsidRPr="00FE3528">
        <w:rPr>
          <w:b/>
          <w:color w:val="17365D"/>
          <w:sz w:val="24"/>
          <w:szCs w:val="24"/>
        </w:rPr>
        <w:t xml:space="preserve">III. </w:t>
      </w:r>
      <w:r w:rsidRPr="00FE3528">
        <w:rPr>
          <w:b/>
          <w:color w:val="17365D"/>
          <w:sz w:val="24"/>
          <w:szCs w:val="24"/>
        </w:rPr>
        <w:t>Współorganizatorzy:</w:t>
      </w:r>
    </w:p>
    <w:p w:rsidR="005A7A69" w:rsidRPr="00604FC0" w:rsidRDefault="00E51AD0" w:rsidP="005A7A69">
      <w:pPr>
        <w:ind w:left="-336"/>
        <w:rPr>
          <w:b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      </w:t>
      </w:r>
      <w:r w:rsidR="00984ADD" w:rsidRPr="00604FC0">
        <w:rPr>
          <w:sz w:val="24"/>
          <w:szCs w:val="24"/>
        </w:rPr>
        <w:t xml:space="preserve">- </w:t>
      </w:r>
      <w:r w:rsidR="005A7A69" w:rsidRPr="00604FC0">
        <w:rPr>
          <w:sz w:val="24"/>
          <w:szCs w:val="24"/>
        </w:rPr>
        <w:t>Starostwo Powiatowe w Nysie</w:t>
      </w:r>
      <w:r w:rsidR="00063ADB">
        <w:rPr>
          <w:sz w:val="24"/>
          <w:szCs w:val="24"/>
        </w:rPr>
        <w:t xml:space="preserve"> </w:t>
      </w:r>
    </w:p>
    <w:p w:rsidR="005A7A69" w:rsidRPr="00604FC0" w:rsidRDefault="00984ADD" w:rsidP="005A7A69">
      <w:pPr>
        <w:rPr>
          <w:sz w:val="24"/>
          <w:szCs w:val="24"/>
        </w:rPr>
      </w:pPr>
      <w:r w:rsidRPr="00604FC0">
        <w:rPr>
          <w:sz w:val="24"/>
          <w:szCs w:val="24"/>
        </w:rPr>
        <w:t xml:space="preserve">- </w:t>
      </w:r>
      <w:r w:rsidR="005A7A69" w:rsidRPr="00604FC0">
        <w:rPr>
          <w:sz w:val="24"/>
          <w:szCs w:val="24"/>
        </w:rPr>
        <w:t>Wojewódzkie Zrzeszenie LZS w Opolu,</w:t>
      </w:r>
    </w:p>
    <w:p w:rsidR="005A7A69" w:rsidRPr="00604FC0" w:rsidRDefault="00984ADD" w:rsidP="005A7A69">
      <w:pPr>
        <w:rPr>
          <w:sz w:val="24"/>
          <w:szCs w:val="24"/>
        </w:rPr>
      </w:pPr>
      <w:r w:rsidRPr="00604FC0">
        <w:rPr>
          <w:b/>
          <w:bCs/>
          <w:sz w:val="24"/>
          <w:szCs w:val="24"/>
        </w:rPr>
        <w:t xml:space="preserve">- </w:t>
      </w:r>
      <w:r w:rsidR="005A7A69" w:rsidRPr="00604FC0">
        <w:rPr>
          <w:sz w:val="24"/>
          <w:szCs w:val="24"/>
        </w:rPr>
        <w:t>Urząd Miejski w Korfantowie,</w:t>
      </w:r>
    </w:p>
    <w:p w:rsidR="005A7A69" w:rsidRPr="00604FC0" w:rsidRDefault="00984ADD" w:rsidP="005A7A69">
      <w:pPr>
        <w:rPr>
          <w:sz w:val="24"/>
          <w:szCs w:val="24"/>
        </w:rPr>
      </w:pPr>
      <w:r w:rsidRPr="00604FC0">
        <w:rPr>
          <w:sz w:val="24"/>
          <w:szCs w:val="24"/>
        </w:rPr>
        <w:t xml:space="preserve">- </w:t>
      </w:r>
      <w:r w:rsidR="005A7A69" w:rsidRPr="00604FC0">
        <w:rPr>
          <w:sz w:val="24"/>
          <w:szCs w:val="24"/>
        </w:rPr>
        <w:t>Opolski Związek Lekkiej Atletyki,</w:t>
      </w:r>
    </w:p>
    <w:p w:rsidR="005A7A69" w:rsidRPr="00604FC0" w:rsidRDefault="00984ADD" w:rsidP="005A7A69">
      <w:pPr>
        <w:rPr>
          <w:sz w:val="24"/>
          <w:szCs w:val="24"/>
        </w:rPr>
      </w:pPr>
      <w:r w:rsidRPr="00604FC0">
        <w:rPr>
          <w:sz w:val="24"/>
          <w:szCs w:val="24"/>
        </w:rPr>
        <w:t xml:space="preserve">- </w:t>
      </w:r>
      <w:r w:rsidR="005A7A69" w:rsidRPr="00604FC0">
        <w:rPr>
          <w:sz w:val="24"/>
          <w:szCs w:val="24"/>
        </w:rPr>
        <w:t>Szkolny</w:t>
      </w:r>
      <w:r w:rsidRPr="00604FC0">
        <w:rPr>
          <w:sz w:val="24"/>
          <w:szCs w:val="24"/>
        </w:rPr>
        <w:t xml:space="preserve"> Związek Sportowy w Korfantowie</w:t>
      </w:r>
    </w:p>
    <w:p w:rsidR="00984ADD" w:rsidRPr="00FE3528" w:rsidRDefault="00984ADD" w:rsidP="005A7A69">
      <w:pPr>
        <w:rPr>
          <w:color w:val="FF0000"/>
          <w:sz w:val="24"/>
          <w:szCs w:val="24"/>
        </w:rPr>
      </w:pPr>
    </w:p>
    <w:p w:rsidR="005A7A69" w:rsidRPr="00FE3528" w:rsidRDefault="005A7A69" w:rsidP="005A7A69">
      <w:pPr>
        <w:ind w:left="-336"/>
        <w:rPr>
          <w:b/>
          <w:color w:val="17365D"/>
          <w:sz w:val="24"/>
          <w:szCs w:val="24"/>
        </w:rPr>
      </w:pPr>
      <w:r w:rsidRPr="00FE3528">
        <w:rPr>
          <w:color w:val="17365D"/>
          <w:sz w:val="24"/>
          <w:szCs w:val="24"/>
        </w:rPr>
        <w:t xml:space="preserve">    </w:t>
      </w:r>
      <w:r w:rsidRPr="00FE3528">
        <w:rPr>
          <w:b/>
          <w:color w:val="17365D"/>
          <w:sz w:val="24"/>
          <w:szCs w:val="24"/>
        </w:rPr>
        <w:t>IV.  Patronat:</w:t>
      </w:r>
    </w:p>
    <w:p w:rsidR="00984ADD" w:rsidRPr="00FE3528" w:rsidRDefault="005A7A69" w:rsidP="005A7A69">
      <w:pPr>
        <w:rPr>
          <w:color w:val="000000"/>
          <w:sz w:val="24"/>
          <w:szCs w:val="24"/>
        </w:rPr>
      </w:pPr>
      <w:r w:rsidRPr="00FE3528">
        <w:rPr>
          <w:color w:val="000000"/>
          <w:sz w:val="24"/>
          <w:szCs w:val="24"/>
        </w:rPr>
        <w:t xml:space="preserve">- </w:t>
      </w:r>
      <w:r w:rsidR="00984ADD" w:rsidRPr="00FE3528">
        <w:rPr>
          <w:color w:val="000000"/>
          <w:sz w:val="24"/>
          <w:szCs w:val="24"/>
        </w:rPr>
        <w:t>Burmistrz Korfantowa</w:t>
      </w:r>
      <w:r w:rsidRPr="00FE3528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984ADD" w:rsidRPr="00FE3528" w:rsidRDefault="00984ADD" w:rsidP="005A7A69">
      <w:pPr>
        <w:rPr>
          <w:color w:val="000000"/>
          <w:sz w:val="24"/>
          <w:szCs w:val="24"/>
        </w:rPr>
      </w:pPr>
    </w:p>
    <w:p w:rsidR="005A7A69" w:rsidRPr="00FE3528" w:rsidRDefault="005A7A69" w:rsidP="005A7A69">
      <w:pPr>
        <w:rPr>
          <w:b/>
          <w:color w:val="000000"/>
          <w:sz w:val="24"/>
          <w:szCs w:val="24"/>
        </w:rPr>
      </w:pPr>
      <w:r w:rsidRPr="00FE3528">
        <w:rPr>
          <w:b/>
          <w:color w:val="17365D"/>
          <w:sz w:val="24"/>
          <w:szCs w:val="24"/>
        </w:rPr>
        <w:t>V. Termin i miejsce:</w:t>
      </w:r>
    </w:p>
    <w:p w:rsidR="005A7A69" w:rsidRPr="00FE3528" w:rsidRDefault="005A7A69" w:rsidP="005A7A69">
      <w:pPr>
        <w:rPr>
          <w:color w:val="000000"/>
          <w:sz w:val="24"/>
          <w:szCs w:val="24"/>
        </w:rPr>
      </w:pPr>
      <w:r w:rsidRPr="00FE3528">
        <w:rPr>
          <w:color w:val="000000"/>
          <w:sz w:val="24"/>
          <w:szCs w:val="24"/>
        </w:rPr>
        <w:t xml:space="preserve">- </w:t>
      </w:r>
      <w:r w:rsidR="0094335C">
        <w:rPr>
          <w:bCs/>
          <w:color w:val="000000"/>
          <w:sz w:val="24"/>
          <w:szCs w:val="24"/>
        </w:rPr>
        <w:t>5 listopada 2021</w:t>
      </w:r>
      <w:r w:rsidRPr="00FE3528">
        <w:rPr>
          <w:bCs/>
          <w:color w:val="000000"/>
          <w:sz w:val="24"/>
          <w:szCs w:val="24"/>
        </w:rPr>
        <w:t xml:space="preserve"> roku </w:t>
      </w:r>
      <w:r w:rsidRPr="00FE3528">
        <w:rPr>
          <w:color w:val="000000"/>
          <w:sz w:val="24"/>
          <w:szCs w:val="24"/>
        </w:rPr>
        <w:t>(</w:t>
      </w:r>
      <w:r w:rsidR="00984ADD" w:rsidRPr="00FE3528">
        <w:rPr>
          <w:color w:val="000000"/>
          <w:sz w:val="24"/>
          <w:szCs w:val="24"/>
        </w:rPr>
        <w:t xml:space="preserve">piątek) </w:t>
      </w:r>
      <w:r w:rsidR="006829C0" w:rsidRPr="00FE3528">
        <w:rPr>
          <w:color w:val="000000"/>
          <w:sz w:val="24"/>
          <w:szCs w:val="24"/>
        </w:rPr>
        <w:t>godz.10.00</w:t>
      </w:r>
      <w:r w:rsidR="006829C0">
        <w:rPr>
          <w:color w:val="000000"/>
          <w:sz w:val="24"/>
          <w:szCs w:val="24"/>
        </w:rPr>
        <w:t>, Stadion</w:t>
      </w:r>
      <w:r w:rsidRPr="00FE3528">
        <w:rPr>
          <w:color w:val="000000"/>
          <w:sz w:val="24"/>
          <w:szCs w:val="24"/>
        </w:rPr>
        <w:t xml:space="preserve"> Miejski w </w:t>
      </w:r>
      <w:r w:rsidR="00984ADD" w:rsidRPr="00FE3528">
        <w:rPr>
          <w:color w:val="000000"/>
          <w:sz w:val="24"/>
          <w:szCs w:val="24"/>
        </w:rPr>
        <w:t>Korfantowie, ul. Nyska</w:t>
      </w:r>
      <w:r w:rsidR="006829C0">
        <w:rPr>
          <w:color w:val="000000"/>
          <w:sz w:val="24"/>
          <w:szCs w:val="24"/>
        </w:rPr>
        <w:t xml:space="preserve"> 1</w:t>
      </w:r>
    </w:p>
    <w:p w:rsidR="00984ADD" w:rsidRPr="00FE3528" w:rsidRDefault="00984ADD" w:rsidP="005A7A69">
      <w:pPr>
        <w:rPr>
          <w:color w:val="000000"/>
          <w:sz w:val="24"/>
          <w:szCs w:val="24"/>
        </w:rPr>
      </w:pPr>
    </w:p>
    <w:p w:rsidR="005A7A69" w:rsidRPr="00FE3528" w:rsidRDefault="00984ADD" w:rsidP="005A7A69">
      <w:pPr>
        <w:rPr>
          <w:b/>
          <w:color w:val="17365D"/>
          <w:sz w:val="24"/>
          <w:szCs w:val="24"/>
        </w:rPr>
      </w:pPr>
      <w:r w:rsidRPr="00FE3528">
        <w:rPr>
          <w:b/>
          <w:color w:val="17365D"/>
          <w:sz w:val="24"/>
          <w:szCs w:val="24"/>
        </w:rPr>
        <w:t xml:space="preserve">VI.  Trasa: </w:t>
      </w:r>
    </w:p>
    <w:p w:rsidR="005A7A69" w:rsidRPr="00FE3528" w:rsidRDefault="005A7A69" w:rsidP="005A7A69">
      <w:pPr>
        <w:rPr>
          <w:color w:val="000000"/>
          <w:sz w:val="24"/>
          <w:szCs w:val="24"/>
        </w:rPr>
      </w:pPr>
      <w:r w:rsidRPr="00FE3528">
        <w:rPr>
          <w:color w:val="000000"/>
          <w:sz w:val="24"/>
          <w:szCs w:val="24"/>
        </w:rPr>
        <w:t>- bieg przełajowy</w:t>
      </w:r>
    </w:p>
    <w:p w:rsidR="00984ADD" w:rsidRPr="00FE3528" w:rsidRDefault="00984ADD" w:rsidP="005A7A69">
      <w:pPr>
        <w:rPr>
          <w:color w:val="000000"/>
          <w:sz w:val="24"/>
          <w:szCs w:val="24"/>
        </w:rPr>
      </w:pPr>
    </w:p>
    <w:p w:rsidR="005A7A69" w:rsidRPr="00FE3528" w:rsidRDefault="005A7A69" w:rsidP="005A7A69">
      <w:pPr>
        <w:rPr>
          <w:b/>
          <w:color w:val="17365D"/>
          <w:sz w:val="24"/>
          <w:szCs w:val="24"/>
        </w:rPr>
      </w:pPr>
      <w:r w:rsidRPr="00FE3528">
        <w:rPr>
          <w:b/>
          <w:color w:val="17365D"/>
          <w:sz w:val="24"/>
          <w:szCs w:val="24"/>
        </w:rPr>
        <w:t>VII.  Kategorie i dystans:</w:t>
      </w:r>
    </w:p>
    <w:p w:rsidR="00426F5D" w:rsidRPr="00FE3528" w:rsidRDefault="00426F5D" w:rsidP="005A7A69">
      <w:pPr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496" w:type="dxa"/>
        <w:tblLook w:val="04A0"/>
      </w:tblPr>
      <w:tblGrid>
        <w:gridCol w:w="675"/>
        <w:gridCol w:w="2056"/>
        <w:gridCol w:w="354"/>
        <w:gridCol w:w="2623"/>
      </w:tblGrid>
      <w:tr w:rsidR="0094335C" w:rsidTr="0094335C">
        <w:tc>
          <w:tcPr>
            <w:tcW w:w="675" w:type="dxa"/>
          </w:tcPr>
          <w:p w:rsidR="0094335C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Kat.</w:t>
            </w:r>
          </w:p>
        </w:tc>
        <w:tc>
          <w:tcPr>
            <w:tcW w:w="2056" w:type="dxa"/>
          </w:tcPr>
          <w:p w:rsidR="0094335C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 rocznik 2014</w:t>
            </w:r>
          </w:p>
        </w:tc>
        <w:tc>
          <w:tcPr>
            <w:tcW w:w="354" w:type="dxa"/>
          </w:tcPr>
          <w:p w:rsidR="0094335C" w:rsidRDefault="0094335C" w:rsidP="0099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94335C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m</w:t>
            </w:r>
            <w:r w:rsidR="00A837C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A837C9">
              <w:rPr>
                <w:color w:val="000000"/>
                <w:sz w:val="24"/>
                <w:szCs w:val="24"/>
              </w:rPr>
              <w:t>dz</w:t>
            </w:r>
            <w:proofErr w:type="spellEnd"/>
            <w:r w:rsidR="00A837C9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A837C9">
              <w:rPr>
                <w:color w:val="000000"/>
                <w:sz w:val="24"/>
                <w:szCs w:val="24"/>
              </w:rPr>
              <w:t>chł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4335C" w:rsidTr="0094335C">
        <w:tc>
          <w:tcPr>
            <w:tcW w:w="675" w:type="dxa"/>
          </w:tcPr>
          <w:p w:rsidR="0094335C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Kat.</w:t>
            </w:r>
          </w:p>
        </w:tc>
        <w:tc>
          <w:tcPr>
            <w:tcW w:w="2056" w:type="dxa"/>
          </w:tcPr>
          <w:p w:rsidR="0094335C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rocznik 2013</w:t>
            </w:r>
          </w:p>
        </w:tc>
        <w:tc>
          <w:tcPr>
            <w:tcW w:w="354" w:type="dxa"/>
          </w:tcPr>
          <w:p w:rsidR="0094335C" w:rsidRDefault="0094335C" w:rsidP="0099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94335C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m</w:t>
            </w:r>
            <w:r w:rsidR="00A837C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A837C9">
              <w:rPr>
                <w:color w:val="000000"/>
                <w:sz w:val="24"/>
                <w:szCs w:val="24"/>
              </w:rPr>
              <w:t>dz</w:t>
            </w:r>
            <w:proofErr w:type="spellEnd"/>
            <w:r w:rsidR="00A837C9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A837C9">
              <w:rPr>
                <w:color w:val="000000"/>
                <w:sz w:val="24"/>
                <w:szCs w:val="24"/>
              </w:rPr>
              <w:t>chł</w:t>
            </w:r>
            <w:proofErr w:type="spellEnd"/>
          </w:p>
        </w:tc>
      </w:tr>
      <w:tr w:rsidR="0094335C" w:rsidTr="0094335C">
        <w:tc>
          <w:tcPr>
            <w:tcW w:w="675" w:type="dxa"/>
          </w:tcPr>
          <w:p w:rsidR="0094335C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Kat.</w:t>
            </w:r>
          </w:p>
        </w:tc>
        <w:tc>
          <w:tcPr>
            <w:tcW w:w="2056" w:type="dxa"/>
          </w:tcPr>
          <w:p w:rsidR="0094335C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rocznik 2012</w:t>
            </w:r>
          </w:p>
        </w:tc>
        <w:tc>
          <w:tcPr>
            <w:tcW w:w="354" w:type="dxa"/>
          </w:tcPr>
          <w:p w:rsidR="0094335C" w:rsidRDefault="0094335C" w:rsidP="0099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94335C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m</w:t>
            </w:r>
            <w:r w:rsidR="00A837C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A837C9">
              <w:rPr>
                <w:color w:val="000000"/>
                <w:sz w:val="24"/>
                <w:szCs w:val="24"/>
              </w:rPr>
              <w:t>dz</w:t>
            </w:r>
            <w:proofErr w:type="spellEnd"/>
            <w:r w:rsidR="00A837C9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A837C9">
              <w:rPr>
                <w:color w:val="000000"/>
                <w:sz w:val="24"/>
                <w:szCs w:val="24"/>
              </w:rPr>
              <w:t>chł</w:t>
            </w:r>
            <w:proofErr w:type="spellEnd"/>
          </w:p>
        </w:tc>
      </w:tr>
      <w:tr w:rsidR="00FE3528" w:rsidTr="0094335C">
        <w:tc>
          <w:tcPr>
            <w:tcW w:w="675" w:type="dxa"/>
          </w:tcPr>
          <w:p w:rsidR="00FE3528" w:rsidRDefault="00FE3528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Kat.</w:t>
            </w:r>
          </w:p>
        </w:tc>
        <w:tc>
          <w:tcPr>
            <w:tcW w:w="2056" w:type="dxa"/>
          </w:tcPr>
          <w:p w:rsidR="00FE3528" w:rsidRDefault="00FE3528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94335C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rocznik 201</w:t>
            </w:r>
            <w:r w:rsidR="009433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:rsidR="00FE3528" w:rsidRDefault="0099071E" w:rsidP="0099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FE3528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</w:t>
            </w:r>
            <w:r w:rsidR="00426F5D">
              <w:rPr>
                <w:color w:val="000000"/>
                <w:sz w:val="24"/>
                <w:szCs w:val="24"/>
              </w:rPr>
              <w:t xml:space="preserve">00 m </w:t>
            </w:r>
            <w:proofErr w:type="spellStart"/>
            <w:r w:rsidR="00426F5D">
              <w:rPr>
                <w:color w:val="000000"/>
                <w:sz w:val="24"/>
                <w:szCs w:val="24"/>
              </w:rPr>
              <w:t>dz</w:t>
            </w:r>
            <w:proofErr w:type="spellEnd"/>
            <w:r w:rsidR="00426F5D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426F5D">
              <w:rPr>
                <w:color w:val="000000"/>
                <w:sz w:val="24"/>
                <w:szCs w:val="24"/>
              </w:rPr>
              <w:t>chł</w:t>
            </w:r>
            <w:proofErr w:type="spellEnd"/>
          </w:p>
        </w:tc>
      </w:tr>
      <w:tr w:rsidR="00FE3528" w:rsidTr="0094335C">
        <w:tc>
          <w:tcPr>
            <w:tcW w:w="675" w:type="dxa"/>
          </w:tcPr>
          <w:p w:rsidR="00FE3528" w:rsidRDefault="00FE3528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Kat.</w:t>
            </w:r>
          </w:p>
        </w:tc>
        <w:tc>
          <w:tcPr>
            <w:tcW w:w="2056" w:type="dxa"/>
          </w:tcPr>
          <w:p w:rsidR="00FE3528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FE3528">
              <w:rPr>
                <w:color w:val="000000"/>
                <w:sz w:val="24"/>
                <w:szCs w:val="24"/>
              </w:rPr>
              <w:t xml:space="preserve"> rocznik 20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</w:tcPr>
          <w:p w:rsidR="00426F5D" w:rsidRDefault="0099071E" w:rsidP="0099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FE3528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</w:t>
            </w:r>
            <w:r w:rsidR="00426F5D">
              <w:rPr>
                <w:color w:val="000000"/>
                <w:sz w:val="24"/>
                <w:szCs w:val="24"/>
              </w:rPr>
              <w:t xml:space="preserve">00 m </w:t>
            </w:r>
            <w:proofErr w:type="spellStart"/>
            <w:r w:rsidR="00426F5D">
              <w:rPr>
                <w:color w:val="000000"/>
                <w:sz w:val="24"/>
                <w:szCs w:val="24"/>
              </w:rPr>
              <w:t>dz</w:t>
            </w:r>
            <w:proofErr w:type="spellEnd"/>
            <w:r w:rsidR="00426F5D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426F5D">
              <w:rPr>
                <w:color w:val="000000"/>
                <w:sz w:val="24"/>
                <w:szCs w:val="24"/>
              </w:rPr>
              <w:t>chł</w:t>
            </w:r>
            <w:proofErr w:type="spellEnd"/>
          </w:p>
        </w:tc>
      </w:tr>
      <w:tr w:rsidR="00FE3528" w:rsidTr="0094335C">
        <w:tc>
          <w:tcPr>
            <w:tcW w:w="675" w:type="dxa"/>
          </w:tcPr>
          <w:p w:rsidR="00FE3528" w:rsidRDefault="00FE3528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Kat.</w:t>
            </w:r>
          </w:p>
        </w:tc>
        <w:tc>
          <w:tcPr>
            <w:tcW w:w="2056" w:type="dxa"/>
          </w:tcPr>
          <w:p w:rsidR="00FE3528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FE3528">
              <w:rPr>
                <w:color w:val="000000"/>
                <w:sz w:val="24"/>
                <w:szCs w:val="24"/>
              </w:rPr>
              <w:t>I rocznik 200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dxa"/>
          </w:tcPr>
          <w:p w:rsidR="00FE3528" w:rsidRDefault="0099071E" w:rsidP="0099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FE3528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</w:t>
            </w:r>
            <w:r w:rsidR="00426F5D">
              <w:rPr>
                <w:color w:val="000000"/>
                <w:sz w:val="24"/>
                <w:szCs w:val="24"/>
              </w:rPr>
              <w:t xml:space="preserve">00 m </w:t>
            </w:r>
            <w:proofErr w:type="spellStart"/>
            <w:r w:rsidR="00426F5D">
              <w:rPr>
                <w:color w:val="000000"/>
                <w:sz w:val="24"/>
                <w:szCs w:val="24"/>
              </w:rPr>
              <w:t>dz</w:t>
            </w:r>
            <w:proofErr w:type="spellEnd"/>
            <w:r w:rsidR="00426F5D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426F5D">
              <w:rPr>
                <w:color w:val="000000"/>
                <w:sz w:val="24"/>
                <w:szCs w:val="24"/>
              </w:rPr>
              <w:t>chł</w:t>
            </w:r>
            <w:proofErr w:type="spellEnd"/>
          </w:p>
        </w:tc>
      </w:tr>
      <w:tr w:rsidR="00FE3528" w:rsidTr="0094335C">
        <w:tc>
          <w:tcPr>
            <w:tcW w:w="675" w:type="dxa"/>
          </w:tcPr>
          <w:p w:rsidR="00FE3528" w:rsidRDefault="00FE3528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Kat.</w:t>
            </w:r>
          </w:p>
        </w:tc>
        <w:tc>
          <w:tcPr>
            <w:tcW w:w="2056" w:type="dxa"/>
          </w:tcPr>
          <w:p w:rsidR="00FE3528" w:rsidRDefault="0094335C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</w:t>
            </w:r>
            <w:r w:rsidR="00FE3528">
              <w:rPr>
                <w:color w:val="000000"/>
                <w:sz w:val="24"/>
                <w:szCs w:val="24"/>
              </w:rPr>
              <w:t xml:space="preserve"> rocznik 200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" w:type="dxa"/>
          </w:tcPr>
          <w:p w:rsidR="00FE3528" w:rsidRDefault="0099071E" w:rsidP="0099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FE3528" w:rsidRDefault="00426F5D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 m </w:t>
            </w:r>
            <w:proofErr w:type="spellStart"/>
            <w:r>
              <w:rPr>
                <w:color w:val="000000"/>
                <w:sz w:val="24"/>
                <w:szCs w:val="24"/>
              </w:rPr>
              <w:t>dz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000000"/>
                <w:sz w:val="24"/>
                <w:szCs w:val="24"/>
              </w:rPr>
              <w:t>chł</w:t>
            </w:r>
            <w:proofErr w:type="spellEnd"/>
          </w:p>
        </w:tc>
      </w:tr>
      <w:tr w:rsidR="00FE3528" w:rsidTr="0094335C">
        <w:tc>
          <w:tcPr>
            <w:tcW w:w="675" w:type="dxa"/>
          </w:tcPr>
          <w:p w:rsidR="00FE3528" w:rsidRDefault="00FE3528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Kat.</w:t>
            </w:r>
          </w:p>
        </w:tc>
        <w:tc>
          <w:tcPr>
            <w:tcW w:w="2056" w:type="dxa"/>
          </w:tcPr>
          <w:p w:rsidR="00FE3528" w:rsidRDefault="00FE3528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4335C">
              <w:rPr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6F5D">
              <w:rPr>
                <w:color w:val="000000"/>
                <w:sz w:val="24"/>
                <w:szCs w:val="24"/>
              </w:rPr>
              <w:t>rocznik 200</w:t>
            </w:r>
            <w:r w:rsidR="009433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" w:type="dxa"/>
          </w:tcPr>
          <w:p w:rsidR="00FE3528" w:rsidRDefault="0099071E" w:rsidP="0099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FE3528" w:rsidRDefault="00426F5D" w:rsidP="005A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 m </w:t>
            </w:r>
            <w:proofErr w:type="spellStart"/>
            <w:r>
              <w:rPr>
                <w:color w:val="000000"/>
                <w:sz w:val="24"/>
                <w:szCs w:val="24"/>
              </w:rPr>
              <w:t>dz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000000"/>
                <w:sz w:val="24"/>
                <w:szCs w:val="24"/>
              </w:rPr>
              <w:t>chł</w:t>
            </w:r>
            <w:proofErr w:type="spellEnd"/>
          </w:p>
        </w:tc>
      </w:tr>
    </w:tbl>
    <w:p w:rsidR="005A7A69" w:rsidRPr="00B4438F" w:rsidRDefault="006F64E3" w:rsidP="005A7A69">
      <w:pPr>
        <w:rPr>
          <w:b/>
          <w:color w:val="000000"/>
          <w:sz w:val="24"/>
          <w:szCs w:val="24"/>
        </w:rPr>
      </w:pPr>
      <w:r w:rsidRPr="006F64E3">
        <w:rPr>
          <w:b/>
          <w:color w:val="000000"/>
          <w:sz w:val="24"/>
          <w:szCs w:val="24"/>
        </w:rPr>
        <w:t xml:space="preserve">BIEGI ODBĘDĄ SIĘ </w:t>
      </w:r>
      <w:r>
        <w:rPr>
          <w:b/>
          <w:color w:val="000000"/>
          <w:sz w:val="24"/>
          <w:szCs w:val="24"/>
        </w:rPr>
        <w:t>OSOBNO DLA DZIEWCZĄT I CHŁOPCÓW</w:t>
      </w:r>
    </w:p>
    <w:p w:rsidR="005A7A69" w:rsidRPr="00FE3528" w:rsidRDefault="00B4438F" w:rsidP="005A7A69">
      <w:pPr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br/>
      </w:r>
      <w:r w:rsidR="005A7A69" w:rsidRPr="00FE3528">
        <w:rPr>
          <w:b/>
          <w:color w:val="17365D"/>
          <w:sz w:val="24"/>
          <w:szCs w:val="24"/>
        </w:rPr>
        <w:t>VIII. Warunki uczestnictwa:</w:t>
      </w:r>
    </w:p>
    <w:p w:rsidR="005A7A69" w:rsidRPr="00FE3528" w:rsidRDefault="00114EBE" w:rsidP="00114EBE">
      <w:pPr>
        <w:pStyle w:val="Tekstpodstawowy"/>
        <w:tabs>
          <w:tab w:val="left" w:pos="360"/>
        </w:tabs>
        <w:rPr>
          <w:color w:val="000000" w:themeColor="text1"/>
          <w:sz w:val="24"/>
          <w:szCs w:val="24"/>
        </w:rPr>
      </w:pPr>
      <w:r w:rsidRPr="00FE3528">
        <w:rPr>
          <w:color w:val="000000" w:themeColor="text1"/>
          <w:sz w:val="24"/>
          <w:szCs w:val="24"/>
        </w:rPr>
        <w:t xml:space="preserve">- </w:t>
      </w:r>
      <w:r w:rsidR="006829C0">
        <w:rPr>
          <w:color w:val="000000" w:themeColor="text1"/>
          <w:sz w:val="24"/>
          <w:szCs w:val="24"/>
        </w:rPr>
        <w:t>u</w:t>
      </w:r>
      <w:r w:rsidRPr="00FE3528">
        <w:rPr>
          <w:color w:val="000000" w:themeColor="text1"/>
          <w:sz w:val="24"/>
          <w:szCs w:val="24"/>
        </w:rPr>
        <w:t>dział</w:t>
      </w:r>
      <w:r w:rsidR="00B15D60" w:rsidRPr="00FE3528">
        <w:rPr>
          <w:color w:val="000000" w:themeColor="text1"/>
          <w:sz w:val="24"/>
          <w:szCs w:val="24"/>
        </w:rPr>
        <w:t xml:space="preserve"> w zawodach mogą wziąć osoby </w:t>
      </w:r>
      <w:r w:rsidRPr="00FE3528">
        <w:rPr>
          <w:color w:val="000000" w:themeColor="text1"/>
          <w:sz w:val="24"/>
          <w:szCs w:val="24"/>
        </w:rPr>
        <w:t xml:space="preserve">na </w:t>
      </w:r>
      <w:r w:rsidR="006829C0" w:rsidRPr="00FE3528">
        <w:rPr>
          <w:color w:val="000000" w:themeColor="text1"/>
          <w:sz w:val="24"/>
          <w:szCs w:val="24"/>
        </w:rPr>
        <w:t xml:space="preserve">podstawie </w:t>
      </w:r>
      <w:r w:rsidR="006829C0">
        <w:rPr>
          <w:color w:val="000000" w:themeColor="text1"/>
          <w:sz w:val="24"/>
          <w:szCs w:val="24"/>
        </w:rPr>
        <w:t>zgłoszenia</w:t>
      </w:r>
      <w:r w:rsidRPr="00FE3528">
        <w:rPr>
          <w:color w:val="000000" w:themeColor="text1"/>
          <w:sz w:val="24"/>
          <w:szCs w:val="24"/>
        </w:rPr>
        <w:t xml:space="preserve"> </w:t>
      </w:r>
      <w:r w:rsidR="00E51AD0">
        <w:rPr>
          <w:color w:val="000000" w:themeColor="text1"/>
          <w:sz w:val="24"/>
          <w:szCs w:val="24"/>
        </w:rPr>
        <w:t xml:space="preserve"> </w:t>
      </w:r>
      <w:r w:rsidR="006829C0">
        <w:rPr>
          <w:color w:val="000000" w:themeColor="text1"/>
          <w:sz w:val="24"/>
          <w:szCs w:val="24"/>
        </w:rPr>
        <w:t xml:space="preserve">  </w:t>
      </w:r>
      <w:r w:rsidRPr="00FE3528">
        <w:rPr>
          <w:color w:val="000000" w:themeColor="text1"/>
          <w:sz w:val="24"/>
          <w:szCs w:val="24"/>
        </w:rPr>
        <w:t xml:space="preserve">dokonanego </w:t>
      </w:r>
      <w:r w:rsidR="005041B7" w:rsidRPr="00FE3528">
        <w:rPr>
          <w:color w:val="000000" w:themeColor="text1"/>
          <w:sz w:val="24"/>
          <w:szCs w:val="24"/>
        </w:rPr>
        <w:t>przez klub sportowy</w:t>
      </w:r>
      <w:r w:rsidR="005A7A69" w:rsidRPr="00FE3528">
        <w:rPr>
          <w:color w:val="000000" w:themeColor="text1"/>
          <w:sz w:val="24"/>
          <w:szCs w:val="24"/>
        </w:rPr>
        <w:t xml:space="preserve"> lub szkołę</w:t>
      </w:r>
      <w:r w:rsidR="0094335C">
        <w:rPr>
          <w:color w:val="000000" w:themeColor="text1"/>
          <w:sz w:val="24"/>
          <w:szCs w:val="24"/>
        </w:rPr>
        <w:t>,</w:t>
      </w:r>
    </w:p>
    <w:p w:rsidR="00114EBE" w:rsidRPr="00FE3528" w:rsidRDefault="006829C0" w:rsidP="00114EBE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w</w:t>
      </w:r>
      <w:r w:rsidR="00114EBE" w:rsidRPr="00FE3528">
        <w:rPr>
          <w:color w:val="000000" w:themeColor="text1"/>
          <w:sz w:val="24"/>
          <w:szCs w:val="24"/>
        </w:rPr>
        <w:t xml:space="preserve">arunkiem udziału w zawodach są prawidłowo wypełnione: karta </w:t>
      </w:r>
      <w:r w:rsidR="008B48F2">
        <w:rPr>
          <w:color w:val="000000" w:themeColor="text1"/>
          <w:sz w:val="24"/>
          <w:szCs w:val="24"/>
        </w:rPr>
        <w:t>zgłoszeń</w:t>
      </w:r>
      <w:r w:rsidR="00114EBE" w:rsidRPr="00FE3528">
        <w:rPr>
          <w:color w:val="000000" w:themeColor="text1"/>
          <w:sz w:val="24"/>
          <w:szCs w:val="24"/>
        </w:rPr>
        <w:t xml:space="preserve">, zgoda na </w:t>
      </w:r>
      <w:r>
        <w:rPr>
          <w:color w:val="000000" w:themeColor="text1"/>
          <w:sz w:val="24"/>
          <w:szCs w:val="24"/>
        </w:rPr>
        <w:br/>
        <w:t xml:space="preserve">    </w:t>
      </w:r>
      <w:r w:rsidR="00114EBE" w:rsidRPr="00FE3528">
        <w:rPr>
          <w:color w:val="000000" w:themeColor="text1"/>
          <w:sz w:val="24"/>
          <w:szCs w:val="24"/>
        </w:rPr>
        <w:t>przetwarzanie danych</w:t>
      </w:r>
      <w:r w:rsidR="008B48F2">
        <w:rPr>
          <w:color w:val="000000" w:themeColor="text1"/>
          <w:sz w:val="24"/>
          <w:szCs w:val="24"/>
        </w:rPr>
        <w:t xml:space="preserve"> osobowych</w:t>
      </w:r>
      <w:r w:rsidR="00114EBE" w:rsidRPr="00FE3528">
        <w:rPr>
          <w:color w:val="000000" w:themeColor="text1"/>
          <w:sz w:val="24"/>
          <w:szCs w:val="24"/>
        </w:rPr>
        <w:t xml:space="preserve"> </w:t>
      </w:r>
      <w:r w:rsidR="008B48F2">
        <w:rPr>
          <w:color w:val="000000" w:themeColor="text1"/>
          <w:sz w:val="24"/>
          <w:szCs w:val="24"/>
        </w:rPr>
        <w:t xml:space="preserve">i oświadczenie o stanie zdrowia - stanowiące integralną </w:t>
      </w:r>
      <w:r w:rsidR="00F77F4F">
        <w:rPr>
          <w:color w:val="000000" w:themeColor="text1"/>
          <w:sz w:val="24"/>
          <w:szCs w:val="24"/>
        </w:rPr>
        <w:br/>
        <w:t xml:space="preserve">   część</w:t>
      </w:r>
      <w:r w:rsidR="008B48F2">
        <w:rPr>
          <w:color w:val="000000" w:themeColor="text1"/>
          <w:sz w:val="24"/>
          <w:szCs w:val="24"/>
        </w:rPr>
        <w:t xml:space="preserve"> niniejszego regulaminu, </w:t>
      </w:r>
      <w:r w:rsidR="00F77F4F">
        <w:rPr>
          <w:color w:val="000000" w:themeColor="text1"/>
          <w:sz w:val="24"/>
          <w:szCs w:val="24"/>
        </w:rPr>
        <w:t>a także aktualna karta</w:t>
      </w:r>
      <w:r w:rsidR="008B48F2">
        <w:rPr>
          <w:color w:val="000000" w:themeColor="text1"/>
          <w:sz w:val="24"/>
          <w:szCs w:val="24"/>
        </w:rPr>
        <w:t xml:space="preserve"> zdrowia</w:t>
      </w:r>
      <w:r w:rsidR="00E51AD0">
        <w:rPr>
          <w:color w:val="000000" w:themeColor="text1"/>
          <w:sz w:val="24"/>
          <w:szCs w:val="24"/>
        </w:rPr>
        <w:t xml:space="preserve"> lub oświadczenie</w:t>
      </w:r>
      <w:r w:rsidR="00F77F4F">
        <w:rPr>
          <w:color w:val="000000" w:themeColor="text1"/>
          <w:sz w:val="24"/>
          <w:szCs w:val="24"/>
        </w:rPr>
        <w:t>,</w:t>
      </w:r>
      <w:r w:rsidR="00604FC0">
        <w:rPr>
          <w:color w:val="000000" w:themeColor="text1"/>
          <w:sz w:val="24"/>
          <w:szCs w:val="24"/>
        </w:rPr>
        <w:t>(str.4 i 5)</w:t>
      </w:r>
    </w:p>
    <w:p w:rsidR="00114EBE" w:rsidRPr="00B4438F" w:rsidRDefault="00114EBE" w:rsidP="00114EBE">
      <w:pPr>
        <w:rPr>
          <w:color w:val="000000" w:themeColor="text1"/>
          <w:sz w:val="24"/>
          <w:szCs w:val="24"/>
        </w:rPr>
      </w:pPr>
      <w:r w:rsidRPr="00FE3528">
        <w:rPr>
          <w:color w:val="000000" w:themeColor="text1"/>
          <w:sz w:val="24"/>
          <w:szCs w:val="24"/>
        </w:rPr>
        <w:t xml:space="preserve">- </w:t>
      </w:r>
      <w:r w:rsidR="006829C0">
        <w:rPr>
          <w:color w:val="000000" w:themeColor="text1"/>
          <w:sz w:val="24"/>
          <w:szCs w:val="24"/>
        </w:rPr>
        <w:t>w</w:t>
      </w:r>
      <w:r w:rsidR="005A7A69" w:rsidRPr="00FE3528">
        <w:rPr>
          <w:color w:val="000000" w:themeColor="text1"/>
          <w:sz w:val="24"/>
          <w:szCs w:val="24"/>
        </w:rPr>
        <w:t xml:space="preserve">eryfikacja </w:t>
      </w:r>
      <w:r w:rsidRPr="00FE3528">
        <w:rPr>
          <w:color w:val="000000" w:themeColor="text1"/>
          <w:sz w:val="24"/>
          <w:szCs w:val="24"/>
        </w:rPr>
        <w:t>uczestników nastąpi w dniu zawodów do godziny</w:t>
      </w:r>
      <w:r w:rsidR="005A7A69" w:rsidRPr="00FE3528">
        <w:rPr>
          <w:color w:val="000000" w:themeColor="text1"/>
          <w:sz w:val="24"/>
          <w:szCs w:val="24"/>
        </w:rPr>
        <w:t xml:space="preserve"> </w:t>
      </w:r>
      <w:r w:rsidR="005A7A69" w:rsidRPr="00FE3528">
        <w:rPr>
          <w:b/>
          <w:color w:val="000000" w:themeColor="text1"/>
          <w:sz w:val="24"/>
          <w:szCs w:val="24"/>
        </w:rPr>
        <w:t>09.30</w:t>
      </w:r>
    </w:p>
    <w:p w:rsidR="005A7A69" w:rsidRPr="00FE3528" w:rsidRDefault="005A7A69" w:rsidP="005A7A69">
      <w:pPr>
        <w:tabs>
          <w:tab w:val="left" w:pos="360"/>
        </w:tabs>
        <w:rPr>
          <w:b/>
          <w:color w:val="17365D"/>
          <w:sz w:val="24"/>
          <w:szCs w:val="24"/>
        </w:rPr>
      </w:pPr>
      <w:r w:rsidRPr="00FE3528">
        <w:rPr>
          <w:b/>
          <w:color w:val="17365D"/>
          <w:sz w:val="24"/>
          <w:szCs w:val="24"/>
        </w:rPr>
        <w:t>IX. Zgłoszenia:</w:t>
      </w:r>
    </w:p>
    <w:p w:rsidR="00FE3528" w:rsidRPr="00FE3528" w:rsidRDefault="005A7A69" w:rsidP="00FE3528">
      <w:pPr>
        <w:ind w:left="-3888"/>
        <w:rPr>
          <w:color w:val="000000"/>
          <w:sz w:val="24"/>
          <w:szCs w:val="24"/>
        </w:rPr>
      </w:pPr>
      <w:r w:rsidRPr="00FE3528">
        <w:rPr>
          <w:color w:val="000000"/>
          <w:sz w:val="24"/>
          <w:szCs w:val="24"/>
        </w:rPr>
        <w:t xml:space="preserve">-  zgłoszenia                                  </w:t>
      </w:r>
      <w:r w:rsidR="0099071E">
        <w:rPr>
          <w:color w:val="000000"/>
          <w:sz w:val="24"/>
          <w:szCs w:val="24"/>
        </w:rPr>
        <w:tab/>
      </w:r>
      <w:r w:rsidR="00114EBE" w:rsidRPr="00FE3528">
        <w:rPr>
          <w:color w:val="000000"/>
          <w:sz w:val="24"/>
          <w:szCs w:val="24"/>
        </w:rPr>
        <w:t>- zgłoszenia</w:t>
      </w:r>
      <w:r w:rsidRPr="00FE3528">
        <w:rPr>
          <w:color w:val="000000"/>
          <w:sz w:val="24"/>
          <w:szCs w:val="24"/>
        </w:rPr>
        <w:t xml:space="preserve"> </w:t>
      </w:r>
      <w:r w:rsidR="00114EBE" w:rsidRPr="00FE3528">
        <w:rPr>
          <w:color w:val="000000"/>
          <w:sz w:val="24"/>
          <w:szCs w:val="24"/>
        </w:rPr>
        <w:t>należy</w:t>
      </w:r>
      <w:r w:rsidRPr="00FE3528">
        <w:rPr>
          <w:color w:val="000000"/>
          <w:sz w:val="24"/>
          <w:szCs w:val="24"/>
        </w:rPr>
        <w:t xml:space="preserve"> </w:t>
      </w:r>
      <w:r w:rsidR="00114EBE" w:rsidRPr="00FE3528">
        <w:rPr>
          <w:color w:val="000000"/>
          <w:sz w:val="24"/>
          <w:szCs w:val="24"/>
        </w:rPr>
        <w:t>przesłać</w:t>
      </w:r>
      <w:r w:rsidR="005041B7" w:rsidRPr="00FE3528">
        <w:rPr>
          <w:color w:val="000000"/>
          <w:sz w:val="24"/>
          <w:szCs w:val="24"/>
        </w:rPr>
        <w:t xml:space="preserve"> </w:t>
      </w:r>
      <w:r w:rsidR="00114EBE" w:rsidRPr="00FE3528">
        <w:rPr>
          <w:color w:val="000000"/>
          <w:sz w:val="24"/>
          <w:szCs w:val="24"/>
        </w:rPr>
        <w:t xml:space="preserve">drogą e-mail </w:t>
      </w:r>
      <w:r w:rsidR="00FE3528" w:rsidRPr="00FE3528">
        <w:rPr>
          <w:color w:val="000000"/>
          <w:sz w:val="24"/>
          <w:szCs w:val="24"/>
        </w:rPr>
        <w:t xml:space="preserve">lub </w:t>
      </w:r>
      <w:r w:rsidR="00C910A0">
        <w:rPr>
          <w:color w:val="000000"/>
          <w:sz w:val="24"/>
          <w:szCs w:val="24"/>
        </w:rPr>
        <w:t xml:space="preserve">pocztą </w:t>
      </w:r>
      <w:r w:rsidR="00FE3528" w:rsidRPr="00FE3528">
        <w:rPr>
          <w:color w:val="000000"/>
          <w:sz w:val="24"/>
          <w:szCs w:val="24"/>
        </w:rPr>
        <w:t xml:space="preserve">tradycyjną </w:t>
      </w:r>
      <w:r w:rsidR="005041B7" w:rsidRPr="00FE3528">
        <w:rPr>
          <w:color w:val="000000"/>
          <w:sz w:val="24"/>
          <w:szCs w:val="24"/>
        </w:rPr>
        <w:t xml:space="preserve">w nieprzekraczalnym </w:t>
      </w:r>
      <w:r w:rsidR="00FE3528" w:rsidRPr="00FE3528">
        <w:rPr>
          <w:color w:val="000000"/>
          <w:sz w:val="24"/>
          <w:szCs w:val="24"/>
        </w:rPr>
        <w:br/>
        <w:t xml:space="preserve">                                                         </w:t>
      </w:r>
      <w:r w:rsidR="006829C0">
        <w:rPr>
          <w:color w:val="000000"/>
          <w:sz w:val="24"/>
          <w:szCs w:val="24"/>
        </w:rPr>
        <w:tab/>
        <w:t xml:space="preserve">  </w:t>
      </w:r>
      <w:r w:rsidR="005041B7" w:rsidRPr="00FE3528">
        <w:rPr>
          <w:color w:val="000000"/>
          <w:sz w:val="24"/>
          <w:szCs w:val="24"/>
        </w:rPr>
        <w:t>terminie</w:t>
      </w:r>
      <w:r w:rsidR="00114EBE" w:rsidRPr="00FE3528">
        <w:rPr>
          <w:color w:val="000000"/>
          <w:sz w:val="24"/>
          <w:szCs w:val="24"/>
        </w:rPr>
        <w:t xml:space="preserve"> do </w:t>
      </w:r>
      <w:r w:rsidR="0094335C">
        <w:rPr>
          <w:b/>
          <w:color w:val="FF0000"/>
          <w:sz w:val="24"/>
          <w:szCs w:val="24"/>
        </w:rPr>
        <w:t>02</w:t>
      </w:r>
      <w:r w:rsidR="00114EBE" w:rsidRPr="0099071E">
        <w:rPr>
          <w:b/>
          <w:color w:val="FF0000"/>
          <w:sz w:val="24"/>
          <w:szCs w:val="24"/>
        </w:rPr>
        <w:t>.11.202</w:t>
      </w:r>
      <w:r w:rsidR="002B04E7">
        <w:rPr>
          <w:b/>
          <w:color w:val="FF0000"/>
          <w:sz w:val="24"/>
          <w:szCs w:val="24"/>
        </w:rPr>
        <w:t>1</w:t>
      </w:r>
      <w:r w:rsidR="00114EBE" w:rsidRPr="00FE3528">
        <w:rPr>
          <w:color w:val="000000"/>
          <w:sz w:val="24"/>
          <w:szCs w:val="24"/>
        </w:rPr>
        <w:t xml:space="preserve"> roku </w:t>
      </w:r>
      <w:r w:rsidR="00FE3528" w:rsidRPr="00FE3528">
        <w:rPr>
          <w:color w:val="000000"/>
          <w:sz w:val="24"/>
          <w:szCs w:val="24"/>
        </w:rPr>
        <w:t>na adres:</w:t>
      </w:r>
      <w:r w:rsidR="00FE3528" w:rsidRPr="00FE3528">
        <w:rPr>
          <w:b/>
          <w:bCs/>
          <w:color w:val="000000"/>
          <w:sz w:val="24"/>
          <w:szCs w:val="24"/>
        </w:rPr>
        <w:br/>
      </w:r>
      <w:r w:rsidR="00FE3528" w:rsidRPr="00FE3528">
        <w:rPr>
          <w:color w:val="000000"/>
          <w:sz w:val="24"/>
          <w:szCs w:val="24"/>
        </w:rPr>
        <w:t xml:space="preserve">               </w:t>
      </w:r>
      <w:r w:rsidR="00B0476F">
        <w:rPr>
          <w:color w:val="000000"/>
          <w:sz w:val="24"/>
          <w:szCs w:val="24"/>
        </w:rPr>
        <w:t xml:space="preserve">                       </w:t>
      </w:r>
    </w:p>
    <w:p w:rsidR="005A7A69" w:rsidRPr="00FE3528" w:rsidRDefault="00FE3528" w:rsidP="00FE3528">
      <w:pPr>
        <w:ind w:left="-3888"/>
        <w:jc w:val="center"/>
        <w:rPr>
          <w:b/>
          <w:color w:val="000000" w:themeColor="text1"/>
          <w:sz w:val="24"/>
          <w:szCs w:val="24"/>
        </w:rPr>
      </w:pPr>
      <w:r w:rsidRPr="00FE3528">
        <w:rPr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proofErr w:type="spellStart"/>
      <w:r w:rsidR="005A7A69" w:rsidRPr="00FE3528">
        <w:rPr>
          <w:b/>
          <w:color w:val="000000" w:themeColor="text1"/>
          <w:sz w:val="24"/>
          <w:szCs w:val="24"/>
        </w:rPr>
        <w:t>Miejsko–Gminny</w:t>
      </w:r>
      <w:proofErr w:type="spellEnd"/>
      <w:r w:rsidR="005A7A69" w:rsidRPr="00FE3528">
        <w:rPr>
          <w:b/>
          <w:color w:val="000000" w:themeColor="text1"/>
          <w:sz w:val="24"/>
          <w:szCs w:val="24"/>
        </w:rPr>
        <w:t xml:space="preserve"> Ośrodek Kultury, Sportu i Rekreacji</w:t>
      </w:r>
    </w:p>
    <w:p w:rsidR="00FE3528" w:rsidRPr="00FE3528" w:rsidRDefault="00FE3528" w:rsidP="00FE3528">
      <w:pPr>
        <w:pStyle w:val="Tekstpodstawowy"/>
        <w:jc w:val="center"/>
        <w:rPr>
          <w:color w:val="000000"/>
          <w:sz w:val="24"/>
          <w:szCs w:val="24"/>
          <w:lang w:val="fr-FR"/>
        </w:rPr>
      </w:pPr>
      <w:r w:rsidRPr="00FE3528">
        <w:rPr>
          <w:b/>
          <w:color w:val="000000" w:themeColor="text1"/>
          <w:sz w:val="24"/>
          <w:szCs w:val="24"/>
        </w:rPr>
        <w:t>48-317 Korfantów, Rynek 10· tel</w:t>
      </w:r>
      <w:r w:rsidR="005A7A69" w:rsidRPr="00FE3528">
        <w:rPr>
          <w:color w:val="000000"/>
          <w:sz w:val="24"/>
          <w:szCs w:val="24"/>
        </w:rPr>
        <w:t xml:space="preserve">. </w:t>
      </w:r>
      <w:r w:rsidRPr="00FE3528">
        <w:rPr>
          <w:color w:val="000000"/>
          <w:sz w:val="24"/>
          <w:szCs w:val="24"/>
        </w:rPr>
        <w:br/>
      </w:r>
      <w:r w:rsidR="005A7A69" w:rsidRPr="00FE3528">
        <w:rPr>
          <w:color w:val="000000"/>
          <w:sz w:val="24"/>
          <w:szCs w:val="24"/>
        </w:rPr>
        <w:t xml:space="preserve"> </w:t>
      </w:r>
      <w:r w:rsidRPr="00FE3528">
        <w:rPr>
          <w:color w:val="000000"/>
          <w:sz w:val="24"/>
          <w:szCs w:val="24"/>
          <w:lang w:val="fr-FR"/>
        </w:rPr>
        <w:t>tel. 77/</w:t>
      </w:r>
      <w:r w:rsidR="005A7A69" w:rsidRPr="00FE3528">
        <w:rPr>
          <w:color w:val="000000"/>
          <w:sz w:val="24"/>
          <w:szCs w:val="24"/>
          <w:lang w:val="fr-FR"/>
        </w:rPr>
        <w:t>43</w:t>
      </w:r>
      <w:r w:rsidRPr="00FE3528">
        <w:rPr>
          <w:color w:val="000000"/>
          <w:sz w:val="24"/>
          <w:szCs w:val="24"/>
          <w:lang w:val="fr-FR"/>
        </w:rPr>
        <w:t>-</w:t>
      </w:r>
      <w:r w:rsidR="005A7A69" w:rsidRPr="00FE3528">
        <w:rPr>
          <w:color w:val="000000"/>
          <w:sz w:val="24"/>
          <w:szCs w:val="24"/>
          <w:lang w:val="fr-FR"/>
        </w:rPr>
        <w:t>43-865</w:t>
      </w:r>
      <w:r w:rsidRPr="00FE3528">
        <w:rPr>
          <w:color w:val="000000"/>
          <w:sz w:val="24"/>
          <w:szCs w:val="24"/>
          <w:lang w:val="fr-FR"/>
        </w:rPr>
        <w:t> ;</w:t>
      </w:r>
      <w:r w:rsidR="005A7A69" w:rsidRPr="00FE3528">
        <w:rPr>
          <w:color w:val="000000"/>
          <w:sz w:val="24"/>
          <w:szCs w:val="24"/>
          <w:lang w:val="fr-FR"/>
        </w:rPr>
        <w:t xml:space="preserve"> </w:t>
      </w:r>
      <w:r w:rsidRPr="00FE3528">
        <w:rPr>
          <w:color w:val="000000"/>
          <w:sz w:val="24"/>
          <w:szCs w:val="24"/>
          <w:lang w:val="fr-FR"/>
        </w:rPr>
        <w:t>77/</w:t>
      </w:r>
      <w:r w:rsidR="005A7A69" w:rsidRPr="00FE3528">
        <w:rPr>
          <w:color w:val="000000"/>
          <w:sz w:val="24"/>
          <w:szCs w:val="24"/>
          <w:lang w:val="fr-FR"/>
        </w:rPr>
        <w:t>43</w:t>
      </w:r>
      <w:r w:rsidRPr="00FE3528">
        <w:rPr>
          <w:color w:val="000000"/>
          <w:sz w:val="24"/>
          <w:szCs w:val="24"/>
          <w:lang w:val="fr-FR"/>
        </w:rPr>
        <w:t>-</w:t>
      </w:r>
      <w:r w:rsidR="005A7A69" w:rsidRPr="00FE3528">
        <w:rPr>
          <w:color w:val="000000"/>
          <w:sz w:val="24"/>
          <w:szCs w:val="24"/>
          <w:lang w:val="fr-FR"/>
        </w:rPr>
        <w:t>43-866</w:t>
      </w:r>
      <w:r w:rsidRPr="00FE3528">
        <w:rPr>
          <w:color w:val="000000"/>
          <w:sz w:val="24"/>
          <w:szCs w:val="24"/>
          <w:lang w:val="pt-PT"/>
        </w:rPr>
        <w:t xml:space="preserve">, </w:t>
      </w:r>
      <w:r w:rsidRPr="00FE3528">
        <w:rPr>
          <w:color w:val="000000"/>
          <w:sz w:val="24"/>
          <w:szCs w:val="24"/>
          <w:lang w:val="fr-FR"/>
        </w:rPr>
        <w:t>fax. 77/</w:t>
      </w:r>
      <w:r w:rsidR="005A7A69" w:rsidRPr="00FE3528">
        <w:rPr>
          <w:color w:val="000000"/>
          <w:sz w:val="24"/>
          <w:szCs w:val="24"/>
          <w:lang w:val="fr-FR"/>
        </w:rPr>
        <w:t>4</w:t>
      </w:r>
      <w:r w:rsidRPr="00FE3528">
        <w:rPr>
          <w:color w:val="000000"/>
          <w:sz w:val="24"/>
          <w:szCs w:val="24"/>
          <w:lang w:val="fr-FR"/>
        </w:rPr>
        <w:t>-</w:t>
      </w:r>
      <w:r w:rsidR="005A7A69" w:rsidRPr="00FE3528">
        <w:rPr>
          <w:color w:val="000000"/>
          <w:sz w:val="24"/>
          <w:szCs w:val="24"/>
          <w:lang w:val="fr-FR"/>
        </w:rPr>
        <w:t>319</w:t>
      </w:r>
      <w:r w:rsidRPr="00FE3528">
        <w:rPr>
          <w:color w:val="000000"/>
          <w:sz w:val="24"/>
          <w:szCs w:val="24"/>
          <w:lang w:val="fr-FR"/>
        </w:rPr>
        <w:t>-096</w:t>
      </w:r>
    </w:p>
    <w:p w:rsidR="005A7A69" w:rsidRPr="00FE3528" w:rsidRDefault="005A7A69" w:rsidP="00FE3528">
      <w:pPr>
        <w:pStyle w:val="Tekstpodstawowy"/>
        <w:jc w:val="center"/>
        <w:rPr>
          <w:b/>
          <w:color w:val="000000"/>
          <w:sz w:val="24"/>
          <w:szCs w:val="24"/>
          <w:lang w:val="pt-PT"/>
        </w:rPr>
      </w:pPr>
      <w:r w:rsidRPr="00FE3528">
        <w:rPr>
          <w:color w:val="000000"/>
          <w:sz w:val="24"/>
          <w:szCs w:val="24"/>
          <w:lang w:val="de-DE"/>
        </w:rPr>
        <w:t xml:space="preserve">  </w:t>
      </w:r>
      <w:r w:rsidRPr="00FE3528">
        <w:rPr>
          <w:b/>
          <w:color w:val="000000"/>
          <w:sz w:val="24"/>
          <w:szCs w:val="24"/>
          <w:lang w:val="de-DE"/>
        </w:rPr>
        <w:t>e-</w:t>
      </w:r>
      <w:proofErr w:type="spellStart"/>
      <w:r w:rsidRPr="00FE3528">
        <w:rPr>
          <w:b/>
          <w:color w:val="000000"/>
          <w:sz w:val="24"/>
          <w:szCs w:val="24"/>
          <w:lang w:val="de-DE"/>
        </w:rPr>
        <w:t>mail</w:t>
      </w:r>
      <w:proofErr w:type="spellEnd"/>
      <w:r w:rsidRPr="00FE3528">
        <w:rPr>
          <w:b/>
          <w:color w:val="000000"/>
          <w:sz w:val="24"/>
          <w:szCs w:val="24"/>
          <w:lang w:val="de-DE"/>
        </w:rPr>
        <w:t xml:space="preserve">: </w:t>
      </w:r>
      <w:hyperlink r:id="rId12" w:history="1">
        <w:r w:rsidRPr="00FE3528">
          <w:rPr>
            <w:rStyle w:val="Hipercze"/>
            <w:b/>
            <w:color w:val="000000"/>
            <w:sz w:val="24"/>
            <w:szCs w:val="24"/>
            <w:lang w:val="pt-PT"/>
          </w:rPr>
          <w:t>moksir@poczta.onet.pl</w:t>
        </w:r>
      </w:hyperlink>
    </w:p>
    <w:p w:rsidR="00FE3528" w:rsidRDefault="00E732A9" w:rsidP="005A7A69">
      <w:pPr>
        <w:rPr>
          <w:color w:val="17365D"/>
          <w:sz w:val="24"/>
          <w:szCs w:val="24"/>
          <w:lang w:val="de-DE"/>
        </w:rPr>
      </w:pPr>
      <w:r>
        <w:rPr>
          <w:color w:val="17365D"/>
          <w:sz w:val="24"/>
          <w:szCs w:val="24"/>
          <w:lang w:val="de-DE"/>
        </w:rPr>
        <w:lastRenderedPageBreak/>
        <w:br/>
      </w:r>
    </w:p>
    <w:p w:rsidR="00E732A9" w:rsidRPr="00FE3528" w:rsidRDefault="00E732A9" w:rsidP="005A7A69">
      <w:pPr>
        <w:rPr>
          <w:color w:val="17365D"/>
          <w:sz w:val="24"/>
          <w:szCs w:val="24"/>
          <w:lang w:val="de-DE"/>
        </w:rPr>
      </w:pPr>
    </w:p>
    <w:p w:rsidR="005A7A69" w:rsidRPr="0099071E" w:rsidRDefault="005A7A69" w:rsidP="005A7A69">
      <w:pPr>
        <w:rPr>
          <w:b/>
          <w:color w:val="17365D"/>
          <w:sz w:val="24"/>
          <w:szCs w:val="24"/>
        </w:rPr>
      </w:pPr>
      <w:r w:rsidRPr="0099071E">
        <w:rPr>
          <w:b/>
          <w:color w:val="17365D"/>
          <w:sz w:val="24"/>
          <w:szCs w:val="24"/>
          <w:lang w:val="de-DE"/>
        </w:rPr>
        <w:t xml:space="preserve">X. </w:t>
      </w:r>
      <w:r w:rsidRPr="0099071E">
        <w:rPr>
          <w:b/>
          <w:color w:val="17365D"/>
          <w:sz w:val="24"/>
          <w:szCs w:val="24"/>
        </w:rPr>
        <w:t>Finansowanie:</w:t>
      </w:r>
    </w:p>
    <w:p w:rsidR="005A7A69" w:rsidRPr="00FE3528" w:rsidRDefault="0099071E" w:rsidP="005A7A69">
      <w:pPr>
        <w:rPr>
          <w:color w:val="17365D"/>
          <w:sz w:val="24"/>
          <w:szCs w:val="24"/>
        </w:rPr>
      </w:pPr>
      <w:r>
        <w:rPr>
          <w:color w:val="000000"/>
          <w:sz w:val="24"/>
          <w:szCs w:val="24"/>
        </w:rPr>
        <w:t>- ubezpieczenie zawodników oraz</w:t>
      </w:r>
      <w:r w:rsidR="005A7A69" w:rsidRPr="00FE3528">
        <w:rPr>
          <w:color w:val="000000"/>
          <w:sz w:val="24"/>
          <w:szCs w:val="24"/>
        </w:rPr>
        <w:t xml:space="preserve"> koszty przejazdu na zawody pokrywają szkoły lub </w:t>
      </w:r>
      <w:r w:rsidRPr="00FE3528">
        <w:rPr>
          <w:color w:val="000000"/>
          <w:sz w:val="24"/>
          <w:szCs w:val="24"/>
        </w:rPr>
        <w:t xml:space="preserve">kluby </w:t>
      </w:r>
      <w:r>
        <w:rPr>
          <w:color w:val="000000"/>
          <w:sz w:val="24"/>
          <w:szCs w:val="24"/>
        </w:rPr>
        <w:br/>
      </w:r>
      <w:r w:rsidR="006F64E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sportowe zagaszające</w:t>
      </w:r>
      <w:r w:rsidR="005A7A69" w:rsidRPr="00FE3528">
        <w:rPr>
          <w:color w:val="000000"/>
          <w:sz w:val="24"/>
          <w:szCs w:val="24"/>
        </w:rPr>
        <w:t xml:space="preserve"> zawodników;</w:t>
      </w:r>
    </w:p>
    <w:p w:rsidR="005A7A69" w:rsidRPr="00FE3528" w:rsidRDefault="0099071E" w:rsidP="009907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7A69" w:rsidRPr="00FE3528">
        <w:rPr>
          <w:color w:val="000000"/>
          <w:sz w:val="24"/>
          <w:szCs w:val="24"/>
        </w:rPr>
        <w:t>koszty organizacyjne pokrywa organizator,</w:t>
      </w:r>
    </w:p>
    <w:p w:rsidR="005A7A69" w:rsidRPr="00FE3528" w:rsidRDefault="0099071E" w:rsidP="009907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nagrody finansowane są ze środków </w:t>
      </w:r>
      <w:proofErr w:type="spellStart"/>
      <w:r>
        <w:rPr>
          <w:color w:val="000000"/>
          <w:sz w:val="24"/>
          <w:szCs w:val="24"/>
        </w:rPr>
        <w:t>M-GOKSiR</w:t>
      </w:r>
      <w:proofErr w:type="spellEnd"/>
      <w:r>
        <w:rPr>
          <w:color w:val="000000"/>
          <w:sz w:val="24"/>
          <w:szCs w:val="24"/>
        </w:rPr>
        <w:t xml:space="preserve"> i</w:t>
      </w:r>
      <w:r w:rsidR="005A7A69" w:rsidRPr="00FE3528">
        <w:rPr>
          <w:color w:val="000000"/>
          <w:sz w:val="24"/>
          <w:szCs w:val="24"/>
        </w:rPr>
        <w:t xml:space="preserve"> współorganizat</w:t>
      </w:r>
      <w:r>
        <w:rPr>
          <w:color w:val="000000"/>
          <w:sz w:val="24"/>
          <w:szCs w:val="24"/>
        </w:rPr>
        <w:t>orów</w:t>
      </w:r>
      <w:r w:rsidR="005A7A69" w:rsidRPr="00FE3528">
        <w:rPr>
          <w:color w:val="000000"/>
          <w:sz w:val="24"/>
          <w:szCs w:val="24"/>
        </w:rPr>
        <w:t>.</w:t>
      </w:r>
    </w:p>
    <w:p w:rsidR="005A7A69" w:rsidRPr="00FE3528" w:rsidRDefault="005A7A69" w:rsidP="005A7A69">
      <w:pPr>
        <w:rPr>
          <w:color w:val="000000"/>
          <w:sz w:val="24"/>
          <w:szCs w:val="24"/>
        </w:rPr>
      </w:pPr>
    </w:p>
    <w:p w:rsidR="0099071E" w:rsidRPr="0099071E" w:rsidRDefault="005A7A69" w:rsidP="005A7A69">
      <w:pPr>
        <w:rPr>
          <w:b/>
          <w:color w:val="17365D"/>
          <w:sz w:val="24"/>
          <w:szCs w:val="24"/>
        </w:rPr>
      </w:pPr>
      <w:r w:rsidRPr="0099071E">
        <w:rPr>
          <w:b/>
          <w:color w:val="17365D"/>
          <w:sz w:val="24"/>
          <w:szCs w:val="24"/>
        </w:rPr>
        <w:t>XI. Nagrody:</w:t>
      </w:r>
    </w:p>
    <w:p w:rsidR="005A7A69" w:rsidRPr="00FE3528" w:rsidRDefault="005A7A69" w:rsidP="005A7A69">
      <w:pPr>
        <w:rPr>
          <w:color w:val="000000"/>
          <w:sz w:val="24"/>
          <w:szCs w:val="24"/>
        </w:rPr>
      </w:pPr>
      <w:r w:rsidRPr="00FE3528">
        <w:rPr>
          <w:color w:val="000000"/>
          <w:sz w:val="24"/>
          <w:szCs w:val="24"/>
        </w:rPr>
        <w:t xml:space="preserve">- </w:t>
      </w:r>
      <w:r w:rsidR="00A837C9" w:rsidRPr="0099071E">
        <w:rPr>
          <w:color w:val="000000" w:themeColor="text1"/>
          <w:sz w:val="24"/>
          <w:szCs w:val="24"/>
        </w:rPr>
        <w:t>za zajęcie I – III miejsca - medale</w:t>
      </w:r>
      <w:r w:rsidR="00F01B2E">
        <w:rPr>
          <w:color w:val="000000" w:themeColor="text1"/>
          <w:sz w:val="24"/>
          <w:szCs w:val="24"/>
        </w:rPr>
        <w:t xml:space="preserve"> + dyplomy</w:t>
      </w:r>
      <w:r w:rsidR="00A837C9" w:rsidRPr="0099071E">
        <w:rPr>
          <w:color w:val="000000" w:themeColor="text1"/>
          <w:sz w:val="24"/>
          <w:szCs w:val="24"/>
        </w:rPr>
        <w:t xml:space="preserve"> + nagrody rzeczowe</w:t>
      </w:r>
      <w:r w:rsidR="00A837C9" w:rsidRPr="00FE3528">
        <w:rPr>
          <w:color w:val="000000"/>
          <w:sz w:val="24"/>
          <w:szCs w:val="24"/>
        </w:rPr>
        <w:t xml:space="preserve"> </w:t>
      </w:r>
    </w:p>
    <w:p w:rsidR="005A7A69" w:rsidRPr="0099071E" w:rsidRDefault="005A7A69" w:rsidP="005A7A69">
      <w:pPr>
        <w:rPr>
          <w:color w:val="000000" w:themeColor="text1"/>
          <w:sz w:val="24"/>
          <w:szCs w:val="24"/>
        </w:rPr>
      </w:pPr>
      <w:r w:rsidRPr="0099071E">
        <w:rPr>
          <w:color w:val="000000" w:themeColor="text1"/>
          <w:sz w:val="24"/>
          <w:szCs w:val="24"/>
        </w:rPr>
        <w:t>-,</w:t>
      </w:r>
      <w:r w:rsidR="00A837C9" w:rsidRPr="00A837C9">
        <w:rPr>
          <w:color w:val="000000"/>
          <w:sz w:val="24"/>
          <w:szCs w:val="24"/>
        </w:rPr>
        <w:t xml:space="preserve"> </w:t>
      </w:r>
      <w:r w:rsidR="00F01B2E" w:rsidRPr="00FE3528">
        <w:rPr>
          <w:color w:val="000000"/>
          <w:sz w:val="24"/>
          <w:szCs w:val="24"/>
        </w:rPr>
        <w:t xml:space="preserve">za zajęcie </w:t>
      </w:r>
      <w:r w:rsidR="00A837C9" w:rsidRPr="00FE3528">
        <w:rPr>
          <w:color w:val="000000"/>
          <w:sz w:val="24"/>
          <w:szCs w:val="24"/>
        </w:rPr>
        <w:t>I</w:t>
      </w:r>
      <w:r w:rsidR="00F01B2E">
        <w:rPr>
          <w:color w:val="000000"/>
          <w:sz w:val="24"/>
          <w:szCs w:val="24"/>
        </w:rPr>
        <w:t>V</w:t>
      </w:r>
      <w:r w:rsidR="00A837C9" w:rsidRPr="00FE3528">
        <w:rPr>
          <w:color w:val="000000"/>
          <w:sz w:val="24"/>
          <w:szCs w:val="24"/>
        </w:rPr>
        <w:t xml:space="preserve"> – VI miejsca - dyplomy + nagrody rzeczowe</w:t>
      </w:r>
    </w:p>
    <w:p w:rsidR="005A7A69" w:rsidRPr="0099071E" w:rsidRDefault="005A7A69" w:rsidP="005A7A69">
      <w:pPr>
        <w:ind w:left="-708"/>
        <w:rPr>
          <w:color w:val="000000" w:themeColor="text1"/>
          <w:sz w:val="24"/>
          <w:szCs w:val="24"/>
        </w:rPr>
      </w:pPr>
      <w:r w:rsidRPr="00FE3528">
        <w:rPr>
          <w:b/>
          <w:color w:val="FF0000"/>
          <w:sz w:val="24"/>
          <w:szCs w:val="24"/>
        </w:rPr>
        <w:t xml:space="preserve">            </w:t>
      </w:r>
      <w:r w:rsidR="006829C0">
        <w:rPr>
          <w:b/>
          <w:color w:val="FF0000"/>
          <w:sz w:val="24"/>
          <w:szCs w:val="24"/>
        </w:rPr>
        <w:t xml:space="preserve">  </w:t>
      </w:r>
      <w:r w:rsidRPr="0099071E">
        <w:rPr>
          <w:color w:val="000000" w:themeColor="text1"/>
          <w:sz w:val="24"/>
          <w:szCs w:val="24"/>
        </w:rPr>
        <w:t>osobno w kat. dziewcząt</w:t>
      </w:r>
      <w:r w:rsidR="0099071E" w:rsidRPr="0099071E">
        <w:rPr>
          <w:color w:val="000000" w:themeColor="text1"/>
          <w:sz w:val="24"/>
          <w:szCs w:val="24"/>
        </w:rPr>
        <w:t xml:space="preserve"> i chłopców</w:t>
      </w:r>
    </w:p>
    <w:p w:rsidR="0099071E" w:rsidRPr="0099071E" w:rsidRDefault="0099071E" w:rsidP="005A7A69">
      <w:pPr>
        <w:ind w:left="-708"/>
        <w:rPr>
          <w:color w:val="000000" w:themeColor="text1"/>
          <w:sz w:val="24"/>
          <w:szCs w:val="24"/>
        </w:rPr>
      </w:pPr>
    </w:p>
    <w:p w:rsidR="005A7A69" w:rsidRPr="008B48F2" w:rsidRDefault="0099071E" w:rsidP="0099071E">
      <w:pPr>
        <w:jc w:val="center"/>
        <w:rPr>
          <w:b/>
          <w:color w:val="FF0000"/>
          <w:sz w:val="24"/>
          <w:szCs w:val="24"/>
        </w:rPr>
      </w:pPr>
      <w:r w:rsidRPr="008B48F2">
        <w:rPr>
          <w:b/>
          <w:color w:val="FF0000"/>
          <w:sz w:val="24"/>
          <w:szCs w:val="24"/>
        </w:rPr>
        <w:t>UWAGA</w:t>
      </w:r>
      <w:r w:rsidR="005A7A69" w:rsidRPr="008B48F2">
        <w:rPr>
          <w:b/>
          <w:color w:val="FF0000"/>
          <w:sz w:val="24"/>
          <w:szCs w:val="24"/>
        </w:rPr>
        <w:t>:</w:t>
      </w:r>
      <w:r w:rsidRPr="008B48F2">
        <w:rPr>
          <w:b/>
          <w:color w:val="FF0000"/>
          <w:sz w:val="24"/>
          <w:szCs w:val="24"/>
        </w:rPr>
        <w:t xml:space="preserve"> p</w:t>
      </w:r>
      <w:r w:rsidR="005A7A69" w:rsidRPr="008B48F2">
        <w:rPr>
          <w:b/>
          <w:color w:val="FF0000"/>
          <w:sz w:val="24"/>
          <w:szCs w:val="24"/>
        </w:rPr>
        <w:t xml:space="preserve">o zakończeniu </w:t>
      </w:r>
      <w:r w:rsidRPr="008B48F2">
        <w:rPr>
          <w:b/>
          <w:color w:val="FF0000"/>
          <w:sz w:val="24"/>
          <w:szCs w:val="24"/>
        </w:rPr>
        <w:t>zawodów każdy</w:t>
      </w:r>
      <w:r w:rsidR="005A7A69" w:rsidRPr="008B48F2">
        <w:rPr>
          <w:b/>
          <w:color w:val="FF0000"/>
          <w:sz w:val="24"/>
          <w:szCs w:val="24"/>
        </w:rPr>
        <w:t xml:space="preserve"> </w:t>
      </w:r>
      <w:r w:rsidRPr="008B48F2">
        <w:rPr>
          <w:b/>
          <w:color w:val="FF0000"/>
          <w:sz w:val="24"/>
          <w:szCs w:val="24"/>
        </w:rPr>
        <w:t>uczestnik, który</w:t>
      </w:r>
      <w:r w:rsidR="005A7A69" w:rsidRPr="008B48F2">
        <w:rPr>
          <w:b/>
          <w:color w:val="FF0000"/>
          <w:sz w:val="24"/>
          <w:szCs w:val="24"/>
        </w:rPr>
        <w:t xml:space="preserve"> ukończy bieg weźmie</w:t>
      </w:r>
      <w:r w:rsidRPr="008B48F2">
        <w:rPr>
          <w:b/>
          <w:color w:val="FF0000"/>
          <w:sz w:val="24"/>
          <w:szCs w:val="24"/>
        </w:rPr>
        <w:t xml:space="preserve"> </w:t>
      </w:r>
      <w:r w:rsidR="005A7A69" w:rsidRPr="008B48F2">
        <w:rPr>
          <w:b/>
          <w:color w:val="FF0000"/>
          <w:sz w:val="24"/>
          <w:szCs w:val="24"/>
        </w:rPr>
        <w:t>udział w losowaniu rzeczowych nagród specjalnych.</w:t>
      </w:r>
    </w:p>
    <w:p w:rsidR="00E95F5E" w:rsidRDefault="00E95F5E" w:rsidP="00E95F5E">
      <w:pPr>
        <w:rPr>
          <w:b/>
          <w:color w:val="943634" w:themeColor="accent2" w:themeShade="BF"/>
          <w:sz w:val="24"/>
          <w:szCs w:val="24"/>
        </w:rPr>
      </w:pPr>
    </w:p>
    <w:p w:rsidR="006829C0" w:rsidRPr="006829C0" w:rsidRDefault="00E95F5E" w:rsidP="006F64E3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829C0">
        <w:rPr>
          <w:b/>
          <w:color w:val="244061" w:themeColor="accent1" w:themeShade="80"/>
          <w:sz w:val="24"/>
          <w:szCs w:val="24"/>
        </w:rPr>
        <w:t xml:space="preserve">XII. </w:t>
      </w:r>
      <w:r w:rsidR="006829C0" w:rsidRPr="006829C0">
        <w:rPr>
          <w:b/>
          <w:color w:val="244061" w:themeColor="accent1" w:themeShade="80"/>
          <w:sz w:val="24"/>
          <w:szCs w:val="24"/>
        </w:rPr>
        <w:t>Postanowienia dotyczące COVID-19</w:t>
      </w:r>
    </w:p>
    <w:p w:rsidR="00E95F5E" w:rsidRPr="006829C0" w:rsidRDefault="00E95F5E" w:rsidP="006F64E3">
      <w:pPr>
        <w:jc w:val="both"/>
        <w:rPr>
          <w:b/>
          <w:color w:val="244061" w:themeColor="accent1" w:themeShade="80"/>
          <w:sz w:val="24"/>
          <w:szCs w:val="24"/>
        </w:rPr>
      </w:pPr>
    </w:p>
    <w:p w:rsidR="0099071E" w:rsidRDefault="00F92835" w:rsidP="006F64E3">
      <w:pPr>
        <w:jc w:val="both"/>
        <w:rPr>
          <w:color w:val="000000" w:themeColor="text1"/>
          <w:sz w:val="24"/>
          <w:szCs w:val="24"/>
        </w:rPr>
      </w:pPr>
      <w:r w:rsidRPr="00F92835">
        <w:rPr>
          <w:color w:val="000000" w:themeColor="text1"/>
          <w:sz w:val="24"/>
          <w:szCs w:val="24"/>
        </w:rPr>
        <w:t>W czasie stanu epidemii COVID-19</w:t>
      </w:r>
      <w:r>
        <w:rPr>
          <w:color w:val="000000" w:themeColor="text1"/>
          <w:sz w:val="24"/>
          <w:szCs w:val="24"/>
        </w:rPr>
        <w:t xml:space="preserve"> uczestnicy zawodów zobowiązani są do bezwzględnego zastosowania się do poniższych wytycznych:</w:t>
      </w:r>
    </w:p>
    <w:p w:rsidR="00F92835" w:rsidRPr="00F92835" w:rsidRDefault="00F92835" w:rsidP="006829C0">
      <w:pPr>
        <w:rPr>
          <w:color w:val="000000" w:themeColor="text1"/>
          <w:sz w:val="24"/>
          <w:szCs w:val="24"/>
        </w:rPr>
      </w:pPr>
    </w:p>
    <w:p w:rsidR="00E95F5E" w:rsidRDefault="00F92835" w:rsidP="006F64E3">
      <w:pPr>
        <w:jc w:val="both"/>
        <w:rPr>
          <w:color w:val="000000" w:themeColor="text1"/>
          <w:sz w:val="24"/>
          <w:szCs w:val="24"/>
        </w:rPr>
      </w:pPr>
      <w:r w:rsidRPr="00F92835">
        <w:rPr>
          <w:color w:val="000000" w:themeColor="text1"/>
          <w:sz w:val="24"/>
          <w:szCs w:val="24"/>
        </w:rPr>
        <w:t xml:space="preserve">- wszystkie osoby </w:t>
      </w:r>
      <w:r>
        <w:rPr>
          <w:color w:val="000000" w:themeColor="text1"/>
          <w:sz w:val="24"/>
          <w:szCs w:val="24"/>
        </w:rPr>
        <w:t xml:space="preserve">przebywające na terenie, gdzie odbywają się zawody zobowiązane są do </w:t>
      </w:r>
      <w:r w:rsidR="000331C1">
        <w:rPr>
          <w:color w:val="000000" w:themeColor="text1"/>
          <w:sz w:val="24"/>
          <w:szCs w:val="24"/>
        </w:rPr>
        <w:br/>
        <w:t xml:space="preserve">  </w:t>
      </w:r>
      <w:r>
        <w:rPr>
          <w:color w:val="000000" w:themeColor="text1"/>
          <w:sz w:val="24"/>
          <w:szCs w:val="24"/>
        </w:rPr>
        <w:t>przestrzegania obowiązujących przepisów dotyczących przestrzegania reżimu sanitarnego</w:t>
      </w:r>
      <w:r w:rsidR="000331C1">
        <w:rPr>
          <w:color w:val="000000" w:themeColor="text1"/>
          <w:sz w:val="24"/>
          <w:szCs w:val="24"/>
        </w:rPr>
        <w:t xml:space="preserve">, </w:t>
      </w:r>
      <w:r w:rsidR="000331C1">
        <w:rPr>
          <w:color w:val="000000" w:themeColor="text1"/>
          <w:sz w:val="24"/>
          <w:szCs w:val="24"/>
        </w:rPr>
        <w:br/>
        <w:t xml:space="preserve">  zachowania dystansu społecznego  </w:t>
      </w:r>
      <w:r>
        <w:rPr>
          <w:color w:val="000000" w:themeColor="text1"/>
          <w:sz w:val="24"/>
          <w:szCs w:val="24"/>
        </w:rPr>
        <w:t>oraz zakrywania ust i nosa,</w:t>
      </w:r>
    </w:p>
    <w:p w:rsidR="00B467B2" w:rsidRDefault="00F92835" w:rsidP="006F64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467B2">
        <w:rPr>
          <w:color w:val="000000" w:themeColor="text1"/>
          <w:sz w:val="24"/>
          <w:szCs w:val="24"/>
        </w:rPr>
        <w:t xml:space="preserve">w zawodach mogą uczestniczyć osoby nieprzejawiające oznak chorobowych oraz </w:t>
      </w:r>
      <w:r w:rsidR="000331C1">
        <w:rPr>
          <w:color w:val="000000" w:themeColor="text1"/>
          <w:sz w:val="24"/>
          <w:szCs w:val="24"/>
        </w:rPr>
        <w:br/>
        <w:t xml:space="preserve">  </w:t>
      </w:r>
      <w:r w:rsidR="00B467B2">
        <w:rPr>
          <w:color w:val="000000" w:themeColor="text1"/>
          <w:sz w:val="24"/>
          <w:szCs w:val="24"/>
        </w:rPr>
        <w:t>nieprzebywające w kwarantannie,</w:t>
      </w:r>
    </w:p>
    <w:p w:rsidR="00B467B2" w:rsidRDefault="00B467B2" w:rsidP="006F64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każdy uczestnik obowiązany jest do dezynfekcji rąk oraz innych środków higienicznych</w:t>
      </w:r>
      <w:r w:rsidR="008B48F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</w:p>
    <w:p w:rsidR="00B467B2" w:rsidRDefault="00B467B2" w:rsidP="006F64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każdy uczestnik zobowiązany jest do stosowania się do </w:t>
      </w:r>
      <w:r w:rsidR="00C910A0">
        <w:rPr>
          <w:color w:val="000000" w:themeColor="text1"/>
          <w:sz w:val="24"/>
          <w:szCs w:val="24"/>
        </w:rPr>
        <w:t>wytycznych</w:t>
      </w:r>
      <w:r>
        <w:rPr>
          <w:color w:val="000000" w:themeColor="text1"/>
          <w:sz w:val="24"/>
          <w:szCs w:val="24"/>
        </w:rPr>
        <w:t xml:space="preserve"> organizatora,</w:t>
      </w:r>
    </w:p>
    <w:p w:rsidR="00B467B2" w:rsidRDefault="00B467B2" w:rsidP="006F64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uczestnikom zawodów udostępnione zostaną toalety, w których </w:t>
      </w:r>
      <w:r w:rsidR="00022467">
        <w:rPr>
          <w:color w:val="000000" w:themeColor="text1"/>
          <w:sz w:val="24"/>
          <w:szCs w:val="24"/>
        </w:rPr>
        <w:t xml:space="preserve">liczba </w:t>
      </w:r>
      <w:r>
        <w:rPr>
          <w:color w:val="000000" w:themeColor="text1"/>
          <w:sz w:val="24"/>
          <w:szCs w:val="24"/>
        </w:rPr>
        <w:t xml:space="preserve">jednorazowo </w:t>
      </w:r>
      <w:r w:rsidR="00022467">
        <w:rPr>
          <w:color w:val="000000" w:themeColor="text1"/>
          <w:sz w:val="24"/>
          <w:szCs w:val="24"/>
        </w:rPr>
        <w:t xml:space="preserve">  </w:t>
      </w:r>
      <w:r w:rsidR="00022467">
        <w:rPr>
          <w:color w:val="000000" w:themeColor="text1"/>
          <w:sz w:val="24"/>
          <w:szCs w:val="24"/>
        </w:rPr>
        <w:br/>
        <w:t xml:space="preserve">  </w:t>
      </w:r>
      <w:r>
        <w:rPr>
          <w:color w:val="000000" w:themeColor="text1"/>
          <w:sz w:val="24"/>
          <w:szCs w:val="24"/>
        </w:rPr>
        <w:t xml:space="preserve">przebywających osób musi odpowiadać dostępnej liczbie kabin, </w:t>
      </w:r>
      <w:r w:rsidR="000331C1">
        <w:rPr>
          <w:color w:val="000000" w:themeColor="text1"/>
          <w:sz w:val="24"/>
          <w:szCs w:val="24"/>
        </w:rPr>
        <w:t xml:space="preserve">w oczekiwaniu należy </w:t>
      </w:r>
      <w:r w:rsidR="000331C1">
        <w:rPr>
          <w:color w:val="000000" w:themeColor="text1"/>
          <w:sz w:val="24"/>
          <w:szCs w:val="24"/>
        </w:rPr>
        <w:br/>
        <w:t xml:space="preserve">  natomiast zachować dystans społeczny,</w:t>
      </w:r>
    </w:p>
    <w:p w:rsidR="00B467B2" w:rsidRDefault="00022467" w:rsidP="006F64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6F64E3">
        <w:rPr>
          <w:color w:val="000000" w:themeColor="text1"/>
          <w:sz w:val="24"/>
          <w:szCs w:val="24"/>
        </w:rPr>
        <w:t xml:space="preserve">każdy uczestnik biorący udział w wydarzeniu równoznacznie potwierdza, że akceptuje </w:t>
      </w:r>
      <w:r w:rsidR="006F64E3">
        <w:rPr>
          <w:color w:val="000000" w:themeColor="text1"/>
          <w:sz w:val="24"/>
          <w:szCs w:val="24"/>
        </w:rPr>
        <w:br/>
        <w:t xml:space="preserve">   powyższe przepisy, jest świadom ryzyka związanego z potencjalnym zakażeniem COVID-</w:t>
      </w:r>
      <w:r w:rsidR="006F64E3">
        <w:rPr>
          <w:color w:val="000000" w:themeColor="text1"/>
          <w:sz w:val="24"/>
          <w:szCs w:val="24"/>
        </w:rPr>
        <w:br/>
        <w:t xml:space="preserve">   19 i zrzeka się</w:t>
      </w:r>
      <w:r w:rsidR="008B48F2">
        <w:rPr>
          <w:color w:val="000000" w:themeColor="text1"/>
          <w:sz w:val="24"/>
          <w:szCs w:val="24"/>
        </w:rPr>
        <w:t xml:space="preserve"> z</w:t>
      </w:r>
      <w:r w:rsidR="006F64E3">
        <w:rPr>
          <w:color w:val="000000" w:themeColor="text1"/>
          <w:sz w:val="24"/>
          <w:szCs w:val="24"/>
        </w:rPr>
        <w:t xml:space="preserve"> ewentualnych roszczeń w stosunku do organizatora zawodów</w:t>
      </w:r>
      <w:r w:rsidR="008B48F2">
        <w:rPr>
          <w:color w:val="000000" w:themeColor="text1"/>
          <w:sz w:val="24"/>
          <w:szCs w:val="24"/>
        </w:rPr>
        <w:br/>
        <w:t xml:space="preserve">   </w:t>
      </w:r>
      <w:r w:rsidR="006F64E3">
        <w:rPr>
          <w:color w:val="000000" w:themeColor="text1"/>
          <w:sz w:val="24"/>
          <w:szCs w:val="24"/>
        </w:rPr>
        <w:t>(</w:t>
      </w:r>
      <w:r w:rsidR="008B48F2">
        <w:rPr>
          <w:color w:val="000000" w:themeColor="text1"/>
          <w:sz w:val="24"/>
          <w:szCs w:val="24"/>
        </w:rPr>
        <w:t xml:space="preserve">w </w:t>
      </w:r>
      <w:r w:rsidR="006F64E3">
        <w:rPr>
          <w:color w:val="000000" w:themeColor="text1"/>
          <w:sz w:val="24"/>
          <w:szCs w:val="24"/>
        </w:rPr>
        <w:t>przypadku osób nieletnich odpowiedzialność tę przejmują na siebie opiekunowie</w:t>
      </w:r>
      <w:r w:rsidR="008B48F2">
        <w:rPr>
          <w:color w:val="000000" w:themeColor="text1"/>
          <w:sz w:val="24"/>
          <w:szCs w:val="24"/>
        </w:rPr>
        <w:br/>
        <w:t xml:space="preserve">  </w:t>
      </w:r>
      <w:r w:rsidR="006F64E3">
        <w:rPr>
          <w:color w:val="000000" w:themeColor="text1"/>
          <w:sz w:val="24"/>
          <w:szCs w:val="24"/>
        </w:rPr>
        <w:t xml:space="preserve"> prawni)</w:t>
      </w:r>
    </w:p>
    <w:p w:rsidR="006F64E3" w:rsidRPr="00F92835" w:rsidRDefault="006F64E3" w:rsidP="006F64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organizator zawodów jest upoważniony do kontrolowania przestrzegania powyższych </w:t>
      </w:r>
      <w:r>
        <w:rPr>
          <w:color w:val="000000" w:themeColor="text1"/>
          <w:sz w:val="24"/>
          <w:szCs w:val="24"/>
        </w:rPr>
        <w:br/>
        <w:t xml:space="preserve">   przepisów przez uczestników wydarzenia, których nie przestrzeganie skutkować będzie </w:t>
      </w:r>
      <w:r>
        <w:rPr>
          <w:color w:val="000000" w:themeColor="text1"/>
          <w:sz w:val="24"/>
          <w:szCs w:val="24"/>
        </w:rPr>
        <w:br/>
        <w:t xml:space="preserve">   opuszczeniem terenu zawodów.</w:t>
      </w:r>
    </w:p>
    <w:p w:rsidR="00E95F5E" w:rsidRDefault="00E95F5E" w:rsidP="0099071E">
      <w:pPr>
        <w:jc w:val="center"/>
        <w:rPr>
          <w:b/>
          <w:color w:val="943634" w:themeColor="accent2" w:themeShade="BF"/>
          <w:sz w:val="24"/>
          <w:szCs w:val="24"/>
        </w:rPr>
      </w:pPr>
    </w:p>
    <w:p w:rsidR="005A7A69" w:rsidRPr="0099071E" w:rsidRDefault="005A7A69" w:rsidP="005A7A69">
      <w:pPr>
        <w:rPr>
          <w:b/>
          <w:color w:val="17365D"/>
          <w:sz w:val="24"/>
          <w:szCs w:val="24"/>
        </w:rPr>
      </w:pPr>
      <w:r w:rsidRPr="0099071E">
        <w:rPr>
          <w:b/>
          <w:color w:val="17365D"/>
          <w:sz w:val="24"/>
          <w:szCs w:val="24"/>
        </w:rPr>
        <w:t>XI</w:t>
      </w:r>
      <w:r w:rsidR="00E95F5E">
        <w:rPr>
          <w:b/>
          <w:color w:val="17365D"/>
          <w:sz w:val="24"/>
          <w:szCs w:val="24"/>
        </w:rPr>
        <w:t>I</w:t>
      </w:r>
      <w:r w:rsidRPr="0099071E">
        <w:rPr>
          <w:b/>
          <w:color w:val="17365D"/>
          <w:sz w:val="24"/>
          <w:szCs w:val="24"/>
        </w:rPr>
        <w:t>I.   Postanowienia końcowe:</w:t>
      </w:r>
    </w:p>
    <w:p w:rsidR="00F77F4F" w:rsidRPr="00FE3528" w:rsidRDefault="0099071E" w:rsidP="009907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7A69" w:rsidRPr="00FE3528">
        <w:rPr>
          <w:color w:val="000000"/>
          <w:sz w:val="24"/>
          <w:szCs w:val="24"/>
        </w:rPr>
        <w:t xml:space="preserve">organizator zastrzega sobie prawo do </w:t>
      </w:r>
      <w:r>
        <w:rPr>
          <w:color w:val="000000"/>
          <w:sz w:val="24"/>
          <w:szCs w:val="24"/>
        </w:rPr>
        <w:t xml:space="preserve">zmiany i </w:t>
      </w:r>
      <w:r w:rsidR="005A7A69" w:rsidRPr="00FE3528">
        <w:rPr>
          <w:color w:val="000000"/>
          <w:sz w:val="24"/>
          <w:szCs w:val="24"/>
        </w:rPr>
        <w:t>interpretacji niniejszego regulaminu,</w:t>
      </w:r>
    </w:p>
    <w:p w:rsidR="005A7A69" w:rsidRDefault="0099071E" w:rsidP="009907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zawody</w:t>
      </w:r>
      <w:r w:rsidR="005A7A69" w:rsidRPr="00FE3528">
        <w:rPr>
          <w:color w:val="000000"/>
          <w:sz w:val="24"/>
          <w:szCs w:val="24"/>
        </w:rPr>
        <w:t xml:space="preserve"> </w:t>
      </w:r>
      <w:r w:rsidR="008B48F2">
        <w:rPr>
          <w:color w:val="000000"/>
          <w:sz w:val="24"/>
          <w:szCs w:val="24"/>
        </w:rPr>
        <w:t>planowane są</w:t>
      </w:r>
      <w:r w:rsidR="005A7A69" w:rsidRPr="00FE3528">
        <w:rPr>
          <w:color w:val="000000"/>
          <w:sz w:val="24"/>
          <w:szCs w:val="24"/>
        </w:rPr>
        <w:t xml:space="preserve"> bez względu na warunki atmosferyczne,</w:t>
      </w:r>
    </w:p>
    <w:p w:rsidR="008B48F2" w:rsidRPr="00FE3528" w:rsidRDefault="008B48F2" w:rsidP="009907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organizator zastrzega sobie prawo do odwołania zawodów bez podawania przyczyn </w:t>
      </w:r>
    </w:p>
    <w:p w:rsidR="0099071E" w:rsidRDefault="0099071E" w:rsidP="005A7A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7A69" w:rsidRPr="00FE3528">
        <w:rPr>
          <w:color w:val="000000"/>
          <w:sz w:val="24"/>
          <w:szCs w:val="24"/>
        </w:rPr>
        <w:t>szczegó</w:t>
      </w:r>
      <w:r>
        <w:rPr>
          <w:color w:val="000000"/>
          <w:sz w:val="24"/>
          <w:szCs w:val="24"/>
        </w:rPr>
        <w:t xml:space="preserve">łowych informacji </w:t>
      </w:r>
      <w:r w:rsidR="008B48F2">
        <w:rPr>
          <w:color w:val="000000"/>
          <w:sz w:val="24"/>
          <w:szCs w:val="24"/>
        </w:rPr>
        <w:t xml:space="preserve">można </w:t>
      </w:r>
      <w:r>
        <w:rPr>
          <w:color w:val="000000"/>
          <w:sz w:val="24"/>
          <w:szCs w:val="24"/>
        </w:rPr>
        <w:t xml:space="preserve">uzyskać w biurze </w:t>
      </w:r>
      <w:proofErr w:type="spellStart"/>
      <w:r>
        <w:rPr>
          <w:color w:val="000000"/>
          <w:sz w:val="24"/>
          <w:szCs w:val="24"/>
        </w:rPr>
        <w:t>M-GOK</w:t>
      </w:r>
      <w:r w:rsidR="005A7A69" w:rsidRPr="00FE3528">
        <w:rPr>
          <w:color w:val="000000"/>
          <w:sz w:val="24"/>
          <w:szCs w:val="24"/>
        </w:rPr>
        <w:t>SiR</w:t>
      </w:r>
      <w:proofErr w:type="spellEnd"/>
      <w:r>
        <w:rPr>
          <w:color w:val="000000"/>
          <w:sz w:val="24"/>
          <w:szCs w:val="24"/>
        </w:rPr>
        <w:t xml:space="preserve"> </w:t>
      </w:r>
      <w:r w:rsidR="005A7A69" w:rsidRPr="00FE3528">
        <w:rPr>
          <w:color w:val="000000"/>
          <w:sz w:val="24"/>
          <w:szCs w:val="24"/>
        </w:rPr>
        <w:t xml:space="preserve">w </w:t>
      </w:r>
      <w:r w:rsidRPr="00FE3528">
        <w:rPr>
          <w:color w:val="000000"/>
          <w:sz w:val="24"/>
          <w:szCs w:val="24"/>
        </w:rPr>
        <w:t>godz. 8</w:t>
      </w:r>
      <w:r w:rsidRPr="00FE3528">
        <w:rPr>
          <w:color w:val="000000"/>
          <w:sz w:val="24"/>
          <w:szCs w:val="24"/>
          <w:vertAlign w:val="superscript"/>
        </w:rPr>
        <w:t>00</w:t>
      </w:r>
      <w:r w:rsidRPr="00FE3528">
        <w:rPr>
          <w:color w:val="000000"/>
          <w:sz w:val="24"/>
          <w:szCs w:val="24"/>
        </w:rPr>
        <w:t xml:space="preserve"> - 15</w:t>
      </w:r>
      <w:r w:rsidRPr="00FE3528">
        <w:rPr>
          <w:color w:val="000000"/>
          <w:sz w:val="24"/>
          <w:szCs w:val="24"/>
          <w:vertAlign w:val="superscript"/>
        </w:rPr>
        <w:t>00</w:t>
      </w:r>
    </w:p>
    <w:p w:rsidR="005A7A69" w:rsidRPr="00FE3528" w:rsidRDefault="0099071E" w:rsidP="005A7A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FE3528">
        <w:rPr>
          <w:color w:val="000000"/>
          <w:sz w:val="24"/>
          <w:szCs w:val="24"/>
        </w:rPr>
        <w:t>tel</w:t>
      </w:r>
      <w:r>
        <w:rPr>
          <w:color w:val="000000"/>
          <w:sz w:val="24"/>
          <w:szCs w:val="24"/>
        </w:rPr>
        <w:t>. 77/</w:t>
      </w:r>
      <w:r w:rsidR="005A7A69" w:rsidRPr="00FE3528">
        <w:rPr>
          <w:color w:val="000000"/>
          <w:sz w:val="24"/>
          <w:szCs w:val="24"/>
        </w:rPr>
        <w:t>43</w:t>
      </w:r>
      <w:r>
        <w:rPr>
          <w:color w:val="000000"/>
          <w:sz w:val="24"/>
          <w:szCs w:val="24"/>
        </w:rPr>
        <w:t>-</w:t>
      </w:r>
      <w:r w:rsidR="005A7A69" w:rsidRPr="00FE3528">
        <w:rPr>
          <w:color w:val="000000"/>
          <w:sz w:val="24"/>
          <w:szCs w:val="24"/>
        </w:rPr>
        <w:t>43</w:t>
      </w:r>
      <w:r>
        <w:rPr>
          <w:color w:val="000000"/>
          <w:sz w:val="24"/>
          <w:szCs w:val="24"/>
        </w:rPr>
        <w:t>-</w:t>
      </w:r>
      <w:r w:rsidR="005A7A69" w:rsidRPr="00FE3528">
        <w:rPr>
          <w:color w:val="000000"/>
          <w:sz w:val="24"/>
          <w:szCs w:val="24"/>
        </w:rPr>
        <w:t>86</w:t>
      </w:r>
      <w:r>
        <w:rPr>
          <w:color w:val="000000"/>
          <w:sz w:val="24"/>
          <w:szCs w:val="24"/>
        </w:rPr>
        <w:t>5</w:t>
      </w:r>
      <w:r w:rsidR="005A7A69" w:rsidRPr="00FE352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77/43-43-866 </w:t>
      </w:r>
      <w:r w:rsidR="005A7A69" w:rsidRPr="00FE3528">
        <w:rPr>
          <w:color w:val="000000"/>
          <w:sz w:val="24"/>
          <w:szCs w:val="24"/>
        </w:rPr>
        <w:t xml:space="preserve">oraz </w:t>
      </w:r>
      <w:r w:rsidR="008B48F2">
        <w:rPr>
          <w:color w:val="000000"/>
          <w:sz w:val="24"/>
          <w:szCs w:val="24"/>
        </w:rPr>
        <w:t xml:space="preserve">u trenera: </w:t>
      </w:r>
      <w:r w:rsidR="005A7A69" w:rsidRPr="00FE3528">
        <w:rPr>
          <w:color w:val="000000"/>
          <w:sz w:val="24"/>
          <w:szCs w:val="24"/>
        </w:rPr>
        <w:t>Mariusz Żabiński</w:t>
      </w:r>
      <w:r w:rsidR="008B48F2">
        <w:rPr>
          <w:color w:val="000000"/>
          <w:sz w:val="24"/>
          <w:szCs w:val="24"/>
        </w:rPr>
        <w:t xml:space="preserve"> </w:t>
      </w:r>
      <w:r w:rsidR="005A7A69" w:rsidRPr="00FE3528">
        <w:rPr>
          <w:color w:val="000000"/>
          <w:sz w:val="24"/>
          <w:szCs w:val="24"/>
        </w:rPr>
        <w:t>tel. 602 490  776</w:t>
      </w:r>
    </w:p>
    <w:p w:rsidR="005A7A69" w:rsidRPr="00FE3528" w:rsidRDefault="00E95F5E" w:rsidP="005A7A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A7A69" w:rsidRPr="00FE3528">
        <w:rPr>
          <w:color w:val="000000"/>
          <w:sz w:val="24"/>
          <w:szCs w:val="24"/>
        </w:rPr>
        <w:t xml:space="preserve">lub na stronie </w:t>
      </w:r>
      <w:hyperlink r:id="rId13" w:history="1">
        <w:r w:rsidR="005A7A69" w:rsidRPr="00FE3528">
          <w:rPr>
            <w:rStyle w:val="Hipercze"/>
            <w:sz w:val="24"/>
            <w:szCs w:val="24"/>
          </w:rPr>
          <w:t>www.moksirkorfantow.naszgok.pl</w:t>
        </w:r>
      </w:hyperlink>
    </w:p>
    <w:p w:rsidR="005A7A69" w:rsidRPr="00FE3528" w:rsidRDefault="005A7A69" w:rsidP="005A7A69">
      <w:pPr>
        <w:rPr>
          <w:color w:val="000000"/>
          <w:sz w:val="24"/>
          <w:szCs w:val="24"/>
        </w:rPr>
      </w:pPr>
    </w:p>
    <w:p w:rsidR="005A7A69" w:rsidRPr="00FE3528" w:rsidRDefault="005A7A69" w:rsidP="005A7A69">
      <w:pPr>
        <w:rPr>
          <w:color w:val="000000"/>
          <w:sz w:val="24"/>
          <w:szCs w:val="24"/>
        </w:rPr>
      </w:pPr>
    </w:p>
    <w:p w:rsidR="005A7A69" w:rsidRPr="00FE3528" w:rsidRDefault="005A7A69" w:rsidP="005A7A69">
      <w:pPr>
        <w:rPr>
          <w:b/>
          <w:bCs/>
          <w:color w:val="000000"/>
          <w:sz w:val="24"/>
          <w:szCs w:val="24"/>
        </w:rPr>
      </w:pPr>
      <w:r w:rsidRPr="00FE3528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Organizator</w:t>
      </w:r>
    </w:p>
    <w:p w:rsidR="005A7A69" w:rsidRDefault="005A7A69" w:rsidP="005A7A69">
      <w:pPr>
        <w:pStyle w:val="Tekstpodstawowy"/>
        <w:jc w:val="right"/>
        <w:rPr>
          <w:color w:val="000000"/>
          <w:sz w:val="24"/>
          <w:szCs w:val="24"/>
        </w:rPr>
      </w:pPr>
    </w:p>
    <w:p w:rsidR="00E732A9" w:rsidRDefault="00E732A9" w:rsidP="005A7A69">
      <w:pPr>
        <w:pStyle w:val="Tekstpodstawowy"/>
        <w:jc w:val="right"/>
        <w:rPr>
          <w:color w:val="000000"/>
          <w:sz w:val="24"/>
          <w:szCs w:val="24"/>
        </w:rPr>
      </w:pPr>
    </w:p>
    <w:p w:rsidR="00E732A9" w:rsidRPr="00FE3528" w:rsidRDefault="00E732A9" w:rsidP="005A7A69">
      <w:pPr>
        <w:pStyle w:val="Tekstpodstawowy"/>
        <w:jc w:val="right"/>
        <w:rPr>
          <w:color w:val="000000"/>
          <w:sz w:val="24"/>
          <w:szCs w:val="24"/>
        </w:rPr>
      </w:pPr>
    </w:p>
    <w:p w:rsidR="005A7A69" w:rsidRPr="00FE3528" w:rsidRDefault="005A7A69" w:rsidP="005A7A69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3528">
        <w:rPr>
          <w:rFonts w:ascii="Times New Roman" w:hAnsi="Times New Roman"/>
          <w:b/>
          <w:sz w:val="24"/>
          <w:szCs w:val="24"/>
          <w:u w:val="single"/>
        </w:rPr>
        <w:t>KARTA  ZGŁOSZENIA</w:t>
      </w:r>
    </w:p>
    <w:p w:rsidR="005A7A69" w:rsidRPr="00FE3528" w:rsidRDefault="005A7A69" w:rsidP="005A7A69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A7A69" w:rsidRPr="00FE3528" w:rsidRDefault="005A7A69" w:rsidP="008A5BF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528">
        <w:rPr>
          <w:rFonts w:ascii="Times New Roman" w:hAnsi="Times New Roman"/>
          <w:b/>
          <w:sz w:val="24"/>
          <w:szCs w:val="24"/>
        </w:rPr>
        <w:t>XX</w:t>
      </w:r>
      <w:r w:rsidR="002B04E7">
        <w:rPr>
          <w:rFonts w:ascii="Times New Roman" w:hAnsi="Times New Roman"/>
          <w:b/>
          <w:sz w:val="24"/>
          <w:szCs w:val="24"/>
        </w:rPr>
        <w:t>XIII Biegi Crossowe z okazji 103</w:t>
      </w:r>
      <w:r w:rsidRPr="00FE3528">
        <w:rPr>
          <w:rFonts w:ascii="Times New Roman" w:hAnsi="Times New Roman"/>
          <w:b/>
          <w:sz w:val="24"/>
          <w:szCs w:val="24"/>
        </w:rPr>
        <w:t xml:space="preserve"> Rocznicy Odzyskania przez Polskę Niepodległości</w:t>
      </w:r>
    </w:p>
    <w:p w:rsidR="005A7A69" w:rsidRPr="00FE3528" w:rsidRDefault="002B04E7" w:rsidP="008A5BF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Korfantów  05.11.2021</w:t>
      </w:r>
      <w:r w:rsidR="008A5BF6">
        <w:rPr>
          <w:rFonts w:ascii="Times New Roman" w:hAnsi="Times New Roman"/>
          <w:b/>
          <w:sz w:val="24"/>
          <w:szCs w:val="24"/>
        </w:rPr>
        <w:t xml:space="preserve"> </w:t>
      </w:r>
      <w:r w:rsidR="005A7A69" w:rsidRPr="00FE3528">
        <w:rPr>
          <w:rFonts w:ascii="Times New Roman" w:hAnsi="Times New Roman"/>
          <w:b/>
          <w:sz w:val="24"/>
          <w:szCs w:val="24"/>
        </w:rPr>
        <w:t>r.</w:t>
      </w:r>
    </w:p>
    <w:p w:rsidR="005A7A69" w:rsidRPr="00FE3528" w:rsidRDefault="005A7A69" w:rsidP="005A7A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243"/>
        <w:gridCol w:w="1299"/>
        <w:gridCol w:w="1241"/>
        <w:gridCol w:w="1452"/>
        <w:gridCol w:w="2827"/>
      </w:tblGrid>
      <w:tr w:rsidR="005A7A69" w:rsidRPr="00FE3528" w:rsidTr="00C50825">
        <w:tc>
          <w:tcPr>
            <w:tcW w:w="570" w:type="dxa"/>
          </w:tcPr>
          <w:p w:rsidR="005A7A69" w:rsidRPr="006148BF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8B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43" w:type="dxa"/>
          </w:tcPr>
          <w:p w:rsidR="005A7A69" w:rsidRPr="006148BF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8B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99" w:type="dxa"/>
          </w:tcPr>
          <w:p w:rsidR="005A7A69" w:rsidRPr="006148BF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8BF">
              <w:rPr>
                <w:rFonts w:ascii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241" w:type="dxa"/>
          </w:tcPr>
          <w:p w:rsidR="005A7A69" w:rsidRPr="006148BF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8BF">
              <w:rPr>
                <w:rFonts w:ascii="Times New Roman" w:hAnsi="Times New Roman"/>
                <w:b/>
                <w:sz w:val="24"/>
                <w:szCs w:val="24"/>
              </w:rPr>
              <w:t>Rocznik</w:t>
            </w:r>
          </w:p>
        </w:tc>
        <w:tc>
          <w:tcPr>
            <w:tcW w:w="1452" w:type="dxa"/>
          </w:tcPr>
          <w:p w:rsidR="005A7A69" w:rsidRPr="006148BF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8BF">
              <w:rPr>
                <w:rFonts w:ascii="Times New Roman" w:hAnsi="Times New Roman"/>
                <w:b/>
                <w:sz w:val="24"/>
                <w:szCs w:val="24"/>
              </w:rPr>
              <w:t>Dystans</w:t>
            </w:r>
          </w:p>
        </w:tc>
        <w:tc>
          <w:tcPr>
            <w:tcW w:w="2827" w:type="dxa"/>
          </w:tcPr>
          <w:p w:rsidR="005A7A69" w:rsidRPr="006148BF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8BF">
              <w:rPr>
                <w:rFonts w:ascii="Times New Roman" w:hAnsi="Times New Roman"/>
                <w:b/>
                <w:sz w:val="24"/>
                <w:szCs w:val="24"/>
              </w:rPr>
              <w:t>Szkoła - Klub</w:t>
            </w: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69" w:rsidRPr="00FE3528" w:rsidTr="00C50825">
        <w:tc>
          <w:tcPr>
            <w:tcW w:w="570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A7A69" w:rsidRPr="00FE3528" w:rsidRDefault="005A7A69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BF" w:rsidRPr="00FE3528" w:rsidTr="00C50825">
        <w:tc>
          <w:tcPr>
            <w:tcW w:w="570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BF" w:rsidRPr="00FE3528" w:rsidTr="00C50825">
        <w:tc>
          <w:tcPr>
            <w:tcW w:w="570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BF" w:rsidRPr="00FE3528" w:rsidTr="00C50825">
        <w:tc>
          <w:tcPr>
            <w:tcW w:w="570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6148BF" w:rsidRPr="00FE3528" w:rsidRDefault="006148BF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25" w:rsidRPr="00FE3528" w:rsidTr="00C50825">
        <w:tc>
          <w:tcPr>
            <w:tcW w:w="570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25" w:rsidRPr="00FE3528" w:rsidTr="00C50825">
        <w:tc>
          <w:tcPr>
            <w:tcW w:w="570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C50825" w:rsidRPr="00FE3528" w:rsidRDefault="00C50825" w:rsidP="006148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7A69" w:rsidRPr="00FE3528" w:rsidRDefault="005A7A69" w:rsidP="006148B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8BF" w:rsidRDefault="006148BF" w:rsidP="005A7A69">
      <w:pPr>
        <w:pStyle w:val="Bezodstpw"/>
        <w:rPr>
          <w:rFonts w:ascii="Times New Roman" w:hAnsi="Times New Roman"/>
          <w:b/>
          <w:sz w:val="16"/>
          <w:szCs w:val="16"/>
        </w:rPr>
      </w:pPr>
    </w:p>
    <w:p w:rsidR="006148BF" w:rsidRDefault="006148BF" w:rsidP="005A7A69">
      <w:pPr>
        <w:pStyle w:val="Bezodstpw"/>
        <w:rPr>
          <w:rFonts w:ascii="Times New Roman" w:hAnsi="Times New Roman"/>
          <w:b/>
          <w:sz w:val="16"/>
          <w:szCs w:val="16"/>
        </w:rPr>
      </w:pPr>
    </w:p>
    <w:p w:rsidR="006148BF" w:rsidRPr="006148BF" w:rsidRDefault="006148BF" w:rsidP="005A7A69">
      <w:pPr>
        <w:pStyle w:val="Bezodstpw"/>
        <w:rPr>
          <w:rFonts w:ascii="Times New Roman" w:hAnsi="Times New Roman"/>
          <w:b/>
          <w:sz w:val="16"/>
          <w:szCs w:val="16"/>
        </w:rPr>
      </w:pPr>
    </w:p>
    <w:p w:rsidR="005A7A69" w:rsidRPr="006148BF" w:rsidRDefault="005A7A69" w:rsidP="006148BF">
      <w:pPr>
        <w:pStyle w:val="Bezodstpw"/>
        <w:ind w:left="-567"/>
        <w:jc w:val="center"/>
        <w:rPr>
          <w:rFonts w:ascii="Times New Roman" w:hAnsi="Times New Roman"/>
          <w:b/>
          <w:sz w:val="16"/>
          <w:szCs w:val="16"/>
        </w:rPr>
      </w:pPr>
      <w:r w:rsidRPr="006148BF">
        <w:rPr>
          <w:rFonts w:ascii="Times New Roman" w:hAnsi="Times New Roman"/>
          <w:b/>
          <w:sz w:val="16"/>
          <w:szCs w:val="16"/>
        </w:rPr>
        <w:t>…………………………………</w:t>
      </w:r>
      <w:r w:rsidR="006148BF">
        <w:rPr>
          <w:rFonts w:ascii="Times New Roman" w:hAnsi="Times New Roman"/>
          <w:b/>
          <w:sz w:val="16"/>
          <w:szCs w:val="16"/>
        </w:rPr>
        <w:t>……………………</w:t>
      </w:r>
      <w:r w:rsidRPr="006148BF">
        <w:rPr>
          <w:rFonts w:ascii="Times New Roman" w:hAnsi="Times New Roman"/>
          <w:b/>
          <w:sz w:val="16"/>
          <w:szCs w:val="16"/>
        </w:rPr>
        <w:t>…….                                                            ……………</w:t>
      </w:r>
      <w:r w:rsidR="006148BF">
        <w:rPr>
          <w:rFonts w:ascii="Times New Roman" w:hAnsi="Times New Roman"/>
          <w:b/>
          <w:sz w:val="16"/>
          <w:szCs w:val="16"/>
        </w:rPr>
        <w:t>……</w:t>
      </w:r>
      <w:r w:rsidRPr="006148BF">
        <w:rPr>
          <w:rFonts w:ascii="Times New Roman" w:hAnsi="Times New Roman"/>
          <w:b/>
          <w:sz w:val="16"/>
          <w:szCs w:val="16"/>
        </w:rPr>
        <w:t>………………</w:t>
      </w:r>
      <w:r w:rsidR="006148BF">
        <w:rPr>
          <w:rFonts w:ascii="Times New Roman" w:hAnsi="Times New Roman"/>
          <w:b/>
          <w:sz w:val="16"/>
          <w:szCs w:val="16"/>
        </w:rPr>
        <w:t>……</w:t>
      </w:r>
      <w:r w:rsidRPr="006148BF">
        <w:rPr>
          <w:rFonts w:ascii="Times New Roman" w:hAnsi="Times New Roman"/>
          <w:b/>
          <w:sz w:val="16"/>
          <w:szCs w:val="16"/>
        </w:rPr>
        <w:t>…………….</w:t>
      </w:r>
    </w:p>
    <w:p w:rsidR="00021703" w:rsidRDefault="005A7A69" w:rsidP="006148BF">
      <w:pPr>
        <w:pStyle w:val="Bezodstpw"/>
        <w:ind w:left="-426"/>
        <w:rPr>
          <w:rFonts w:ascii="Times New Roman" w:hAnsi="Times New Roman"/>
          <w:b/>
          <w:sz w:val="24"/>
          <w:szCs w:val="24"/>
        </w:rPr>
      </w:pPr>
      <w:r w:rsidRPr="00FE3528">
        <w:rPr>
          <w:rFonts w:ascii="Times New Roman" w:hAnsi="Times New Roman"/>
          <w:b/>
          <w:sz w:val="24"/>
          <w:szCs w:val="24"/>
        </w:rPr>
        <w:t>Nazwa i adres instyt</w:t>
      </w:r>
      <w:r w:rsidR="006148BF">
        <w:rPr>
          <w:rFonts w:ascii="Times New Roman" w:hAnsi="Times New Roman"/>
          <w:b/>
          <w:sz w:val="24"/>
          <w:szCs w:val="24"/>
        </w:rPr>
        <w:t xml:space="preserve">ucji zgłaszającej           </w:t>
      </w:r>
      <w:r w:rsidRPr="00FE3528">
        <w:rPr>
          <w:rFonts w:ascii="Times New Roman" w:hAnsi="Times New Roman"/>
          <w:b/>
          <w:sz w:val="24"/>
          <w:szCs w:val="24"/>
        </w:rPr>
        <w:t xml:space="preserve"> </w:t>
      </w:r>
      <w:r w:rsidR="006148B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6148BF" w:rsidRPr="00FE3528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6148BF">
        <w:rPr>
          <w:rFonts w:ascii="Times New Roman" w:hAnsi="Times New Roman"/>
          <w:b/>
          <w:sz w:val="24"/>
          <w:szCs w:val="24"/>
        </w:rPr>
        <w:br/>
        <w:t xml:space="preserve"> </w:t>
      </w:r>
      <w:r w:rsidR="006148BF">
        <w:rPr>
          <w:rFonts w:ascii="Times New Roman" w:hAnsi="Times New Roman"/>
          <w:b/>
          <w:sz w:val="24"/>
          <w:szCs w:val="24"/>
        </w:rPr>
        <w:tab/>
      </w:r>
      <w:r w:rsidR="006148BF">
        <w:rPr>
          <w:rFonts w:ascii="Times New Roman" w:hAnsi="Times New Roman"/>
          <w:b/>
          <w:sz w:val="24"/>
          <w:szCs w:val="24"/>
        </w:rPr>
        <w:tab/>
      </w:r>
      <w:r w:rsidR="006148BF">
        <w:rPr>
          <w:rFonts w:ascii="Times New Roman" w:hAnsi="Times New Roman"/>
          <w:b/>
          <w:sz w:val="24"/>
          <w:szCs w:val="24"/>
        </w:rPr>
        <w:tab/>
      </w:r>
      <w:r w:rsidR="006148BF">
        <w:rPr>
          <w:rFonts w:ascii="Times New Roman" w:hAnsi="Times New Roman"/>
          <w:b/>
          <w:sz w:val="24"/>
          <w:szCs w:val="24"/>
        </w:rPr>
        <w:tab/>
      </w:r>
      <w:r w:rsidR="006148BF">
        <w:rPr>
          <w:rFonts w:ascii="Times New Roman" w:hAnsi="Times New Roman"/>
          <w:b/>
          <w:sz w:val="24"/>
          <w:szCs w:val="24"/>
        </w:rPr>
        <w:tab/>
      </w:r>
      <w:r w:rsidR="006148BF">
        <w:rPr>
          <w:rFonts w:ascii="Times New Roman" w:hAnsi="Times New Roman"/>
          <w:b/>
          <w:sz w:val="24"/>
          <w:szCs w:val="24"/>
        </w:rPr>
        <w:tab/>
      </w:r>
      <w:r w:rsidR="006148BF">
        <w:rPr>
          <w:rFonts w:ascii="Times New Roman" w:hAnsi="Times New Roman"/>
          <w:b/>
          <w:sz w:val="24"/>
          <w:szCs w:val="24"/>
        </w:rPr>
        <w:tab/>
      </w:r>
      <w:r w:rsidR="006148BF">
        <w:rPr>
          <w:rFonts w:ascii="Times New Roman" w:hAnsi="Times New Roman"/>
          <w:b/>
          <w:sz w:val="24"/>
          <w:szCs w:val="24"/>
        </w:rPr>
        <w:tab/>
      </w:r>
      <w:r w:rsidR="006148BF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6148BF" w:rsidRPr="00FE3528">
        <w:rPr>
          <w:rFonts w:ascii="Times New Roman" w:hAnsi="Times New Roman"/>
          <w:b/>
          <w:sz w:val="24"/>
          <w:szCs w:val="24"/>
        </w:rPr>
        <w:t>oraz podpis opiekuna</w:t>
      </w:r>
      <w:r w:rsidR="006148BF">
        <w:rPr>
          <w:rFonts w:ascii="Times New Roman" w:hAnsi="Times New Roman"/>
          <w:b/>
          <w:sz w:val="24"/>
          <w:szCs w:val="24"/>
        </w:rPr>
        <w:t xml:space="preserve"> (trenera)</w:t>
      </w:r>
      <w:r w:rsidRPr="00FE3528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A7A69" w:rsidRPr="00FE3528" w:rsidRDefault="006148BF" w:rsidP="006148BF">
      <w:pPr>
        <w:pStyle w:val="Bezodstpw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</w:t>
      </w:r>
    </w:p>
    <w:p w:rsidR="005A7A69" w:rsidRDefault="006148BF" w:rsidP="005A7A69">
      <w:pPr>
        <w:pStyle w:val="Nagwek2-tytuzacznika"/>
        <w:rPr>
          <w:szCs w:val="24"/>
        </w:rPr>
      </w:pPr>
      <w:r w:rsidRPr="00FE3528">
        <w:rPr>
          <w:szCs w:val="24"/>
        </w:rPr>
        <w:t xml:space="preserve">ZGODA NA PRZETWARZANIE DANYCH OSOBOWYCH </w:t>
      </w:r>
      <w:r>
        <w:rPr>
          <w:szCs w:val="24"/>
        </w:rPr>
        <w:br/>
      </w:r>
      <w:r w:rsidRPr="00FE3528">
        <w:rPr>
          <w:szCs w:val="24"/>
        </w:rPr>
        <w:t>ORAZ WYKORZYSTANIE WIZERUNKU UCZESTNIKA ZAWODÓW</w:t>
      </w:r>
    </w:p>
    <w:p w:rsidR="002B70F0" w:rsidRPr="002B70F0" w:rsidRDefault="002B70F0" w:rsidP="002B70F0">
      <w:pPr>
        <w:rPr>
          <w:lang w:eastAsia="hi-IN"/>
        </w:rPr>
      </w:pPr>
    </w:p>
    <w:p w:rsidR="006148BF" w:rsidRDefault="006148BF" w:rsidP="006148BF">
      <w:pPr>
        <w:autoSpaceDE w:val="0"/>
        <w:autoSpaceDN w:val="0"/>
        <w:adjustRightInd w:val="0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N</w:t>
      </w:r>
      <w:r w:rsidRPr="003D46EE">
        <w:rPr>
          <w:sz w:val="24"/>
          <w:szCs w:val="24"/>
          <w:lang w:bidi="en-US"/>
        </w:rPr>
        <w:t xml:space="preserve">a podstawie art. 6 ust. 1 a Rozporządzenia Parlamentu Europejskiego i Rady (UE) 2016/679 </w:t>
      </w:r>
      <w:r>
        <w:rPr>
          <w:sz w:val="24"/>
          <w:szCs w:val="24"/>
          <w:lang w:bidi="en-US"/>
        </w:rPr>
        <w:br/>
      </w:r>
      <w:r w:rsidRPr="003D46EE">
        <w:rPr>
          <w:sz w:val="24"/>
          <w:szCs w:val="24"/>
          <w:lang w:bidi="en-US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4D73E1">
        <w:rPr>
          <w:sz w:val="24"/>
          <w:szCs w:val="24"/>
          <w:lang w:bidi="en-US"/>
        </w:rPr>
        <w:t xml:space="preserve">oraz </w:t>
      </w:r>
      <w:r w:rsidR="004D73E1">
        <w:rPr>
          <w:sz w:val="24"/>
          <w:szCs w:val="24"/>
        </w:rPr>
        <w:t>z</w:t>
      </w:r>
      <w:r w:rsidR="004D73E1" w:rsidRPr="00D53B88">
        <w:rPr>
          <w:sz w:val="24"/>
          <w:szCs w:val="24"/>
        </w:rPr>
        <w:t>godnie z Art. 81 ust. 1 Ustawy z dnia 4 lutego 1994 r. o prawie autorskim i prawach pokrewnych. (</w:t>
      </w:r>
      <w:hyperlink r:id="rId14" w:history="1">
        <w:r w:rsidR="004D73E1" w:rsidRPr="00D53B88">
          <w:rPr>
            <w:rStyle w:val="Hipercze"/>
            <w:color w:val="000000"/>
            <w:sz w:val="24"/>
            <w:szCs w:val="24"/>
          </w:rPr>
          <w:t>Dz.</w:t>
        </w:r>
        <w:r w:rsidR="004D73E1" w:rsidRPr="00D53B88">
          <w:rPr>
            <w:rStyle w:val="Hipercze"/>
            <w:color w:val="000000"/>
          </w:rPr>
          <w:t xml:space="preserve"> </w:t>
        </w:r>
        <w:r w:rsidR="004D73E1" w:rsidRPr="00D53B88">
          <w:rPr>
            <w:rStyle w:val="Hipercze"/>
            <w:color w:val="000000"/>
            <w:sz w:val="24"/>
            <w:szCs w:val="24"/>
          </w:rPr>
          <w:t>U. z 2016 poz. 666</w:t>
        </w:r>
      </w:hyperlink>
      <w:r w:rsidR="004D73E1">
        <w:rPr>
          <w:rStyle w:val="Hipercze"/>
          <w:color w:val="000000"/>
          <w:sz w:val="24"/>
          <w:szCs w:val="24"/>
        </w:rPr>
        <w:t xml:space="preserve">) </w:t>
      </w:r>
      <w:r w:rsidRPr="003D46EE">
        <w:rPr>
          <w:b/>
          <w:sz w:val="24"/>
          <w:szCs w:val="24"/>
          <w:lang w:bidi="en-US"/>
        </w:rPr>
        <w:t>wyrażam zgodę</w:t>
      </w:r>
      <w:r w:rsidRPr="003D46EE">
        <w:rPr>
          <w:sz w:val="24"/>
          <w:szCs w:val="24"/>
          <w:lang w:bidi="en-US"/>
        </w:rPr>
        <w:t xml:space="preserve"> na przetwarzanie </w:t>
      </w:r>
      <w:r>
        <w:rPr>
          <w:sz w:val="24"/>
          <w:szCs w:val="24"/>
          <w:lang w:bidi="en-US"/>
        </w:rPr>
        <w:t>danych osobowych mojego dziecka:</w:t>
      </w:r>
    </w:p>
    <w:p w:rsidR="006148BF" w:rsidRDefault="006148BF" w:rsidP="006148BF">
      <w:pPr>
        <w:autoSpaceDE w:val="0"/>
        <w:autoSpaceDN w:val="0"/>
        <w:adjustRightInd w:val="0"/>
        <w:jc w:val="both"/>
        <w:rPr>
          <w:sz w:val="24"/>
          <w:szCs w:val="24"/>
          <w:lang w:bidi="en-US"/>
        </w:rPr>
      </w:pPr>
    </w:p>
    <w:p w:rsidR="006148BF" w:rsidRDefault="006148BF" w:rsidP="006148BF">
      <w:pPr>
        <w:autoSpaceDE w:val="0"/>
        <w:autoSpaceDN w:val="0"/>
        <w:adjustRightInd w:val="0"/>
        <w:jc w:val="both"/>
        <w:rPr>
          <w:sz w:val="24"/>
          <w:szCs w:val="24"/>
          <w:lang w:bidi="en-US"/>
        </w:rPr>
      </w:pPr>
    </w:p>
    <w:p w:rsidR="006148BF" w:rsidRDefault="006148BF" w:rsidP="006148BF">
      <w:pPr>
        <w:autoSpaceDE w:val="0"/>
        <w:autoSpaceDN w:val="0"/>
        <w:adjustRightInd w:val="0"/>
        <w:jc w:val="both"/>
        <w:rPr>
          <w:sz w:val="24"/>
          <w:szCs w:val="24"/>
          <w:lang w:bidi="en-US"/>
        </w:rPr>
      </w:pPr>
      <w:r w:rsidRPr="006148BF">
        <w:rPr>
          <w:lang w:bidi="en-US"/>
        </w:rPr>
        <w:t>…………………………………………………………………………</w:t>
      </w:r>
      <w:r>
        <w:rPr>
          <w:lang w:bidi="en-US"/>
        </w:rPr>
        <w:t>…………………</w:t>
      </w:r>
      <w:r w:rsidRPr="006148BF">
        <w:rPr>
          <w:lang w:bidi="en-US"/>
        </w:rPr>
        <w:t>………………………..</w:t>
      </w:r>
      <w:r>
        <w:rPr>
          <w:sz w:val="24"/>
          <w:szCs w:val="24"/>
          <w:lang w:bidi="en-US"/>
        </w:rPr>
        <w:br/>
      </w:r>
      <w:r w:rsidRPr="006148BF">
        <w:rPr>
          <w:lang w:bidi="en-US"/>
        </w:rPr>
        <w:t>(Imię i nazwisko dziecka)</w:t>
      </w:r>
    </w:p>
    <w:p w:rsidR="006148BF" w:rsidRDefault="006148BF" w:rsidP="006148BF">
      <w:pPr>
        <w:autoSpaceDE w:val="0"/>
        <w:autoSpaceDN w:val="0"/>
        <w:adjustRightInd w:val="0"/>
        <w:jc w:val="both"/>
        <w:rPr>
          <w:sz w:val="24"/>
          <w:szCs w:val="24"/>
          <w:lang w:bidi="en-US"/>
        </w:rPr>
      </w:pPr>
    </w:p>
    <w:p w:rsidR="006148BF" w:rsidRDefault="006148BF" w:rsidP="006148BF">
      <w:pPr>
        <w:autoSpaceDE w:val="0"/>
        <w:autoSpaceDN w:val="0"/>
        <w:adjustRightInd w:val="0"/>
        <w:jc w:val="both"/>
        <w:rPr>
          <w:sz w:val="24"/>
          <w:szCs w:val="24"/>
          <w:lang w:bidi="en-US"/>
        </w:rPr>
      </w:pPr>
    </w:p>
    <w:p w:rsidR="0096163C" w:rsidRPr="004912DB" w:rsidRDefault="006148BF" w:rsidP="0096163C">
      <w:pPr>
        <w:pStyle w:val="Nagwek5"/>
        <w:tabs>
          <w:tab w:val="left" w:pos="0"/>
        </w:tabs>
        <w:jc w:val="both"/>
        <w:rPr>
          <w:iCs/>
          <w:color w:val="000000" w:themeColor="text1"/>
          <w:sz w:val="24"/>
          <w:szCs w:val="24"/>
        </w:rPr>
      </w:pPr>
      <w:r w:rsidRPr="004912DB">
        <w:rPr>
          <w:sz w:val="24"/>
          <w:szCs w:val="24"/>
          <w:lang w:bidi="en-US"/>
        </w:rPr>
        <w:t>Zgoda udzielona jest tylko do przetwarzania danych oraz ich udostępniania w podanym niżej zakresie:</w:t>
      </w:r>
      <w:r w:rsidRPr="004912DB">
        <w:rPr>
          <w:b/>
          <w:sz w:val="24"/>
          <w:szCs w:val="24"/>
          <w:lang w:bidi="en-US"/>
        </w:rPr>
        <w:t xml:space="preserve"> </w:t>
      </w:r>
      <w:r w:rsidRPr="004912DB">
        <w:rPr>
          <w:sz w:val="24"/>
          <w:szCs w:val="24"/>
        </w:rPr>
        <w:t>Imię i nazwisko, wizerunek, data urodzenia, nr telefonu, adres e-mail.</w:t>
      </w:r>
      <w:r w:rsidRPr="004912DB">
        <w:rPr>
          <w:b/>
          <w:sz w:val="24"/>
          <w:szCs w:val="24"/>
          <w:lang w:bidi="en-US"/>
        </w:rPr>
        <w:t xml:space="preserve"> </w:t>
      </w:r>
    </w:p>
    <w:p w:rsidR="0096163C" w:rsidRPr="004912DB" w:rsidRDefault="006148BF" w:rsidP="0096163C">
      <w:pPr>
        <w:pStyle w:val="Nagwek5"/>
        <w:tabs>
          <w:tab w:val="left" w:pos="0"/>
        </w:tabs>
        <w:jc w:val="both"/>
        <w:rPr>
          <w:iCs/>
          <w:color w:val="000000" w:themeColor="text1"/>
          <w:sz w:val="24"/>
          <w:szCs w:val="24"/>
        </w:rPr>
      </w:pPr>
      <w:r w:rsidRPr="004912DB">
        <w:rPr>
          <w:sz w:val="24"/>
          <w:szCs w:val="24"/>
        </w:rPr>
        <w:t xml:space="preserve">Cel przetwarzania: strona internetowa, dokumentacja z organizacji </w:t>
      </w:r>
      <w:r w:rsidR="0096163C" w:rsidRPr="004912DB">
        <w:rPr>
          <w:sz w:val="24"/>
          <w:szCs w:val="24"/>
        </w:rPr>
        <w:t xml:space="preserve">wydarzenia pn. </w:t>
      </w:r>
      <w:r w:rsidR="0096163C" w:rsidRPr="004912DB">
        <w:rPr>
          <w:iCs/>
          <w:color w:val="000000" w:themeColor="text1"/>
          <w:sz w:val="24"/>
          <w:szCs w:val="24"/>
        </w:rPr>
        <w:t xml:space="preserve">XXXIII  BIEGI CROSSOWE </w:t>
      </w:r>
      <w:r w:rsidR="004C7FAC">
        <w:rPr>
          <w:bCs/>
          <w:iCs/>
          <w:color w:val="000000" w:themeColor="text1"/>
          <w:sz w:val="24"/>
          <w:szCs w:val="24"/>
        </w:rPr>
        <w:t>Z OKAZJI 103</w:t>
      </w:r>
      <w:r w:rsidR="0096163C" w:rsidRPr="004912DB">
        <w:rPr>
          <w:bCs/>
          <w:iCs/>
          <w:color w:val="000000" w:themeColor="text1"/>
          <w:sz w:val="24"/>
          <w:szCs w:val="24"/>
        </w:rPr>
        <w:t xml:space="preserve"> ROCZNICY</w:t>
      </w:r>
      <w:r w:rsidR="0096163C" w:rsidRPr="004912DB">
        <w:rPr>
          <w:iCs/>
          <w:color w:val="000000" w:themeColor="text1"/>
          <w:sz w:val="24"/>
          <w:szCs w:val="24"/>
        </w:rPr>
        <w:t xml:space="preserve"> ODZYSKANIA PRZEZ POLSKĘ</w:t>
      </w:r>
    </w:p>
    <w:p w:rsidR="0096163C" w:rsidRPr="004912DB" w:rsidRDefault="0096163C" w:rsidP="0096163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912DB">
        <w:rPr>
          <w:iCs/>
          <w:color w:val="000000" w:themeColor="text1"/>
          <w:sz w:val="24"/>
          <w:szCs w:val="24"/>
        </w:rPr>
        <w:t>NIEPODLEGŁOŚCI</w:t>
      </w:r>
      <w:r w:rsidR="006148BF" w:rsidRPr="004912DB">
        <w:rPr>
          <w:color w:val="000000" w:themeColor="text1"/>
          <w:sz w:val="24"/>
          <w:szCs w:val="24"/>
        </w:rPr>
        <w:t>.</w:t>
      </w:r>
    </w:p>
    <w:p w:rsidR="006148BF" w:rsidRPr="004912DB" w:rsidRDefault="006148BF" w:rsidP="0096163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912DB">
        <w:rPr>
          <w:sz w:val="24"/>
          <w:szCs w:val="24"/>
        </w:rPr>
        <w:t>Odbiorc</w:t>
      </w:r>
      <w:r w:rsidR="0096163C" w:rsidRPr="004912DB">
        <w:rPr>
          <w:sz w:val="24"/>
          <w:szCs w:val="24"/>
        </w:rPr>
        <w:t xml:space="preserve">ą danych </w:t>
      </w:r>
      <w:r w:rsidR="004D73E1">
        <w:rPr>
          <w:sz w:val="24"/>
          <w:szCs w:val="24"/>
        </w:rPr>
        <w:t>są</w:t>
      </w:r>
      <w:r w:rsidRPr="004912DB">
        <w:rPr>
          <w:sz w:val="24"/>
          <w:szCs w:val="24"/>
        </w:rPr>
        <w:t xml:space="preserve">: </w:t>
      </w:r>
      <w:proofErr w:type="spellStart"/>
      <w:r w:rsidRPr="004912DB">
        <w:rPr>
          <w:sz w:val="24"/>
          <w:szCs w:val="24"/>
        </w:rPr>
        <w:t>M-GOKSiR</w:t>
      </w:r>
      <w:proofErr w:type="spellEnd"/>
      <w:r w:rsidRPr="004912DB">
        <w:rPr>
          <w:sz w:val="24"/>
          <w:szCs w:val="24"/>
        </w:rPr>
        <w:t>, Media, Urząd Miejski w Korfantowie</w:t>
      </w:r>
      <w:r w:rsidR="0096163C" w:rsidRPr="004912DB">
        <w:rPr>
          <w:sz w:val="24"/>
          <w:szCs w:val="24"/>
        </w:rPr>
        <w:t>.</w:t>
      </w:r>
    </w:p>
    <w:p w:rsidR="006148BF" w:rsidRPr="004912DB" w:rsidRDefault="006148BF" w:rsidP="006148BF">
      <w:pPr>
        <w:spacing w:before="120"/>
        <w:jc w:val="both"/>
        <w:rPr>
          <w:sz w:val="24"/>
          <w:szCs w:val="24"/>
          <w:lang w:bidi="en-US"/>
        </w:rPr>
      </w:pPr>
      <w:r w:rsidRPr="004912DB">
        <w:rPr>
          <w:sz w:val="24"/>
          <w:szCs w:val="24"/>
          <w:lang w:bidi="en-US"/>
        </w:rPr>
        <w:t xml:space="preserve">Jednocześnie zgodnie z art. 13 ust. 1 i 2 Rozporządzenia Parlamentu Europejskiego i Rady (UE) 2016/679 z dnia 27 kwietnia 2016 r. w sprawie ochrony osób fizycznych w związku </w:t>
      </w:r>
      <w:r w:rsidR="004D73E1">
        <w:rPr>
          <w:sz w:val="24"/>
          <w:szCs w:val="24"/>
          <w:lang w:bidi="en-US"/>
        </w:rPr>
        <w:br/>
      </w:r>
      <w:r w:rsidRPr="004912DB">
        <w:rPr>
          <w:sz w:val="24"/>
          <w:szCs w:val="24"/>
          <w:lang w:bidi="en-US"/>
        </w:rPr>
        <w:t xml:space="preserve">z przetwarzaniem danych osobowych i w sprawie swobodnego przepływu takich danych oraz uchylenia dyrektywy 95/46/WE przyjmuję do wiadomości, że: </w:t>
      </w:r>
    </w:p>
    <w:p w:rsidR="006148BF" w:rsidRPr="004912DB" w:rsidRDefault="006148BF" w:rsidP="006148BF">
      <w:pPr>
        <w:numPr>
          <w:ilvl w:val="0"/>
          <w:numId w:val="9"/>
        </w:numPr>
        <w:spacing w:before="120"/>
        <w:ind w:left="0" w:hanging="147"/>
        <w:jc w:val="both"/>
        <w:rPr>
          <w:sz w:val="24"/>
          <w:szCs w:val="24"/>
          <w:lang w:bidi="en-US"/>
        </w:rPr>
      </w:pPr>
      <w:r w:rsidRPr="004912DB">
        <w:rPr>
          <w:sz w:val="24"/>
          <w:szCs w:val="24"/>
          <w:lang w:bidi="en-US"/>
        </w:rPr>
        <w:t xml:space="preserve">Administratorem danych jest Miejsko-Gminny Ośrodek Kultury, Sportu i Rekreacji </w:t>
      </w:r>
      <w:r w:rsidR="004D73E1">
        <w:rPr>
          <w:sz w:val="24"/>
          <w:szCs w:val="24"/>
          <w:lang w:bidi="en-US"/>
        </w:rPr>
        <w:br/>
      </w:r>
      <w:r w:rsidRPr="004912DB">
        <w:rPr>
          <w:sz w:val="24"/>
          <w:szCs w:val="24"/>
          <w:lang w:bidi="en-US"/>
        </w:rPr>
        <w:t>w Korfantowi</w:t>
      </w:r>
      <w:r w:rsidR="004C7FAC">
        <w:rPr>
          <w:sz w:val="24"/>
          <w:szCs w:val="24"/>
          <w:lang w:bidi="en-US"/>
        </w:rPr>
        <w:t>e</w:t>
      </w:r>
      <w:r w:rsidRPr="004912DB">
        <w:rPr>
          <w:sz w:val="24"/>
          <w:szCs w:val="24"/>
          <w:lang w:bidi="en-US"/>
        </w:rPr>
        <w:t xml:space="preserve"> z siedzibą w przy pl. Rynek 10, 48-317 Korfantów,</w:t>
      </w:r>
    </w:p>
    <w:p w:rsidR="006148BF" w:rsidRPr="004912DB" w:rsidRDefault="006148BF" w:rsidP="006148BF">
      <w:pPr>
        <w:numPr>
          <w:ilvl w:val="0"/>
          <w:numId w:val="9"/>
        </w:numPr>
        <w:spacing w:before="120"/>
        <w:ind w:left="0" w:hanging="142"/>
        <w:jc w:val="both"/>
        <w:rPr>
          <w:sz w:val="24"/>
          <w:szCs w:val="24"/>
          <w:lang w:bidi="en-US"/>
        </w:rPr>
      </w:pPr>
      <w:r w:rsidRPr="004912DB">
        <w:rPr>
          <w:sz w:val="24"/>
          <w:szCs w:val="24"/>
          <w:lang w:bidi="en-US"/>
        </w:rPr>
        <w:t>Miejsko-Gminnym Ośrodku Kultury, Sportu i Rekreacji w Korfantowie powołał Inspektora ochrony danych, kontakt: e-</w:t>
      </w:r>
      <w:r w:rsidRPr="004912DB">
        <w:rPr>
          <w:color w:val="000000" w:themeColor="text1"/>
          <w:sz w:val="24"/>
          <w:szCs w:val="24"/>
          <w:lang w:bidi="en-US"/>
        </w:rPr>
        <w:t xml:space="preserve">mail </w:t>
      </w:r>
      <w:hyperlink r:id="rId15" w:history="1">
        <w:r w:rsidRPr="004912DB">
          <w:rPr>
            <w:color w:val="000000" w:themeColor="text1"/>
            <w:sz w:val="24"/>
            <w:szCs w:val="24"/>
            <w:lang w:bidi="en-US"/>
          </w:rPr>
          <w:t>moksir@poczta.onet.pl</w:t>
        </w:r>
      </w:hyperlink>
      <w:r w:rsidRPr="004912DB">
        <w:rPr>
          <w:color w:val="000000" w:themeColor="text1"/>
          <w:sz w:val="24"/>
          <w:szCs w:val="24"/>
          <w:lang w:bidi="en-US"/>
        </w:rPr>
        <w:t>,</w:t>
      </w:r>
      <w:r w:rsidRPr="004912DB">
        <w:rPr>
          <w:sz w:val="24"/>
          <w:szCs w:val="24"/>
          <w:lang w:bidi="en-US"/>
        </w:rPr>
        <w:t xml:space="preserve"> tel. 77-4343865,</w:t>
      </w:r>
    </w:p>
    <w:p w:rsidR="006148BF" w:rsidRPr="004912DB" w:rsidRDefault="006148BF" w:rsidP="006148BF">
      <w:pPr>
        <w:numPr>
          <w:ilvl w:val="0"/>
          <w:numId w:val="9"/>
        </w:numPr>
        <w:spacing w:before="120"/>
        <w:ind w:left="0" w:hanging="142"/>
        <w:jc w:val="both"/>
        <w:rPr>
          <w:sz w:val="24"/>
          <w:szCs w:val="24"/>
          <w:lang w:bidi="en-US"/>
        </w:rPr>
      </w:pPr>
      <w:r w:rsidRPr="004912DB">
        <w:rPr>
          <w:sz w:val="24"/>
          <w:szCs w:val="24"/>
          <w:lang w:bidi="en-US"/>
        </w:rPr>
        <w:t>Dane będą przetwarzane wyłączenie zgodnie z określonymi celami, udostępniane wyłącznie podanym odbiorcom,</w:t>
      </w:r>
    </w:p>
    <w:p w:rsidR="006148BF" w:rsidRPr="004912DB" w:rsidRDefault="006148BF" w:rsidP="006148BF">
      <w:pPr>
        <w:numPr>
          <w:ilvl w:val="0"/>
          <w:numId w:val="9"/>
        </w:numPr>
        <w:spacing w:before="120"/>
        <w:ind w:left="0" w:hanging="147"/>
        <w:jc w:val="both"/>
        <w:rPr>
          <w:sz w:val="24"/>
          <w:szCs w:val="24"/>
          <w:lang w:bidi="en-US"/>
        </w:rPr>
      </w:pPr>
      <w:r w:rsidRPr="004912DB">
        <w:rPr>
          <w:sz w:val="24"/>
          <w:szCs w:val="24"/>
          <w:lang w:bidi="en-US"/>
        </w:rPr>
        <w:t xml:space="preserve">Pana/i dane będą przechowywane przez okres </w:t>
      </w:r>
      <w:r w:rsidR="0096163C" w:rsidRPr="004912DB">
        <w:rPr>
          <w:sz w:val="24"/>
          <w:szCs w:val="24"/>
          <w:lang w:bidi="en-US"/>
        </w:rPr>
        <w:t>niezbędny do organizacji w/w wydarzenia</w:t>
      </w:r>
      <w:r w:rsidRPr="004912DB">
        <w:rPr>
          <w:sz w:val="24"/>
          <w:szCs w:val="24"/>
          <w:lang w:bidi="en-US"/>
        </w:rPr>
        <w:t xml:space="preserve"> </w:t>
      </w:r>
      <w:r w:rsidR="0096163C" w:rsidRPr="004912DB">
        <w:rPr>
          <w:sz w:val="24"/>
          <w:szCs w:val="24"/>
          <w:lang w:bidi="en-US"/>
        </w:rPr>
        <w:t>l</w:t>
      </w:r>
      <w:r w:rsidRPr="004912DB">
        <w:rPr>
          <w:sz w:val="24"/>
          <w:szCs w:val="24"/>
          <w:lang w:bidi="en-US"/>
        </w:rPr>
        <w:t>ub odwołania zgodny na przetwarzanie danych</w:t>
      </w:r>
    </w:p>
    <w:p w:rsidR="006148BF" w:rsidRPr="004912DB" w:rsidRDefault="006148BF" w:rsidP="006148BF">
      <w:pPr>
        <w:numPr>
          <w:ilvl w:val="0"/>
          <w:numId w:val="9"/>
        </w:numPr>
        <w:spacing w:before="120"/>
        <w:ind w:left="0" w:hanging="142"/>
        <w:jc w:val="both"/>
        <w:rPr>
          <w:sz w:val="24"/>
          <w:szCs w:val="24"/>
          <w:lang w:bidi="en-US"/>
        </w:rPr>
      </w:pPr>
      <w:r w:rsidRPr="004912DB">
        <w:rPr>
          <w:sz w:val="24"/>
          <w:szCs w:val="24"/>
          <w:lang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6148BF" w:rsidRPr="004912DB" w:rsidRDefault="006148BF" w:rsidP="006148BF">
      <w:pPr>
        <w:numPr>
          <w:ilvl w:val="0"/>
          <w:numId w:val="9"/>
        </w:numPr>
        <w:spacing w:before="120"/>
        <w:ind w:left="0" w:hanging="142"/>
        <w:jc w:val="both"/>
        <w:rPr>
          <w:sz w:val="24"/>
          <w:szCs w:val="24"/>
          <w:lang w:bidi="en-US"/>
        </w:rPr>
      </w:pPr>
      <w:r w:rsidRPr="004912DB">
        <w:rPr>
          <w:sz w:val="24"/>
          <w:szCs w:val="24"/>
          <w:lang w:bidi="en-US"/>
        </w:rPr>
        <w:t xml:space="preserve">Ma Pan/i prawo wniesienia skargi do UODO, gdy uzna Pani/i, iż przetwarzanie danych osobowych Pani/i dotyczących narusza przepisy Rozporządzenia Parlamentu Europejskiego </w:t>
      </w:r>
      <w:r w:rsidR="004D73E1">
        <w:rPr>
          <w:sz w:val="24"/>
          <w:szCs w:val="24"/>
          <w:lang w:bidi="en-US"/>
        </w:rPr>
        <w:br/>
      </w:r>
      <w:r w:rsidRPr="004912DB">
        <w:rPr>
          <w:sz w:val="24"/>
          <w:szCs w:val="24"/>
          <w:lang w:bidi="en-US"/>
        </w:rPr>
        <w:t xml:space="preserve">i Rady (UE) 2016/679 z dnia 27 kwietnia 2016 r. w sprawie ochrony osób fizycznych </w:t>
      </w:r>
      <w:r w:rsidR="004D73E1">
        <w:rPr>
          <w:sz w:val="24"/>
          <w:szCs w:val="24"/>
          <w:lang w:bidi="en-US"/>
        </w:rPr>
        <w:br/>
      </w:r>
      <w:r w:rsidRPr="004912DB">
        <w:rPr>
          <w:sz w:val="24"/>
          <w:szCs w:val="24"/>
          <w:lang w:bidi="en-US"/>
        </w:rPr>
        <w:t>w związku z przetwarzaniem danych osobowych i w sprawie swobodnego przepływu takich danych oraz uchylenia dyrektywy 95/46/WE,</w:t>
      </w:r>
    </w:p>
    <w:p w:rsidR="006148BF" w:rsidRPr="004912DB" w:rsidRDefault="006148BF" w:rsidP="006148BF">
      <w:pPr>
        <w:numPr>
          <w:ilvl w:val="0"/>
          <w:numId w:val="9"/>
        </w:numPr>
        <w:spacing w:before="120"/>
        <w:ind w:left="567" w:hanging="714"/>
        <w:jc w:val="both"/>
        <w:rPr>
          <w:sz w:val="24"/>
          <w:szCs w:val="24"/>
          <w:lang w:bidi="en-US"/>
        </w:rPr>
      </w:pPr>
      <w:r w:rsidRPr="004912DB">
        <w:rPr>
          <w:sz w:val="24"/>
          <w:szCs w:val="24"/>
          <w:lang w:bidi="en-US"/>
        </w:rPr>
        <w:t>Pana/i dane będą przetwarzane w sposób zautomatyzowany oraz tradycyjny,</w:t>
      </w:r>
    </w:p>
    <w:p w:rsidR="006148BF" w:rsidRPr="004912DB" w:rsidRDefault="001B6AF3" w:rsidP="006148BF">
      <w:pPr>
        <w:numPr>
          <w:ilvl w:val="0"/>
          <w:numId w:val="9"/>
        </w:numPr>
        <w:spacing w:before="120"/>
        <w:ind w:left="567" w:hanging="714"/>
        <w:jc w:val="both"/>
        <w:rPr>
          <w:sz w:val="24"/>
          <w:szCs w:val="24"/>
          <w:lang w:bidi="en-US"/>
        </w:rPr>
      </w:pPr>
      <w:r w:rsidRPr="001B6AF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8.35pt;margin-top:9.7pt;width:219.2pt;height:75.2pt;z-index:251664384">
            <v:textbox style="mso-next-textbox:#_x0000_s1030">
              <w:txbxContent>
                <w:p w:rsidR="004D73E1" w:rsidRDefault="004D73E1" w:rsidP="004D73E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  <w:p w:rsidR="004D73E1" w:rsidRDefault="004D73E1" w:rsidP="004D73E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  <w:p w:rsidR="004D73E1" w:rsidRPr="00E46AFA" w:rsidRDefault="004D73E1" w:rsidP="004D73E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>
                    <w:t>…………………………………………..………</w:t>
                  </w:r>
                  <w:r w:rsidRPr="003D46EE">
                    <w:rPr>
                      <w:sz w:val="24"/>
                      <w:szCs w:val="24"/>
                      <w:lang w:bidi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bidi="en-US"/>
                    </w:rPr>
                    <w:br/>
                    <w:t xml:space="preserve">        </w:t>
                  </w:r>
                  <w:r w:rsidRPr="00E46AFA">
                    <w:rPr>
                      <w:lang w:bidi="en-US"/>
                    </w:rPr>
                    <w:t>(data, podpis opiekuna prawnego)</w:t>
                  </w:r>
                </w:p>
                <w:p w:rsidR="004D73E1" w:rsidRDefault="004D73E1"/>
              </w:txbxContent>
            </v:textbox>
          </v:shape>
        </w:pict>
      </w:r>
      <w:r w:rsidR="006148BF" w:rsidRPr="004912DB">
        <w:rPr>
          <w:sz w:val="24"/>
          <w:szCs w:val="24"/>
          <w:lang w:bidi="en-US"/>
        </w:rPr>
        <w:t>Dane podaję dobrowolnie</w:t>
      </w:r>
    </w:p>
    <w:p w:rsidR="006148BF" w:rsidRPr="00E46AFA" w:rsidRDefault="004D73E1" w:rsidP="0096163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                                                                                         </w:t>
      </w:r>
    </w:p>
    <w:p w:rsidR="00D67731" w:rsidRPr="00D53B88" w:rsidRDefault="00D67731" w:rsidP="005A7A69">
      <w:pPr>
        <w:jc w:val="right"/>
        <w:rPr>
          <w:b/>
        </w:rPr>
      </w:pPr>
    </w:p>
    <w:p w:rsidR="00D67731" w:rsidRPr="00D53B88" w:rsidRDefault="00D67731" w:rsidP="005A7A69">
      <w:pPr>
        <w:jc w:val="right"/>
        <w:rPr>
          <w:b/>
        </w:rPr>
      </w:pPr>
    </w:p>
    <w:p w:rsidR="00D67731" w:rsidRDefault="004D73E1" w:rsidP="00D67731">
      <w:pPr>
        <w:jc w:val="center"/>
        <w:rPr>
          <w:b/>
          <w:sz w:val="24"/>
          <w:szCs w:val="24"/>
        </w:rPr>
      </w:pPr>
      <w:r w:rsidRPr="003D46EE">
        <w:rPr>
          <w:b/>
          <w:sz w:val="24"/>
          <w:szCs w:val="24"/>
        </w:rPr>
        <w:t xml:space="preserve">OŚWIADCZENIE O STANIE ZDROWIA UCZESTNIKA </w:t>
      </w:r>
      <w:r>
        <w:rPr>
          <w:b/>
          <w:sz w:val="24"/>
          <w:szCs w:val="24"/>
        </w:rPr>
        <w:t>ZAWODÓW</w:t>
      </w:r>
    </w:p>
    <w:p w:rsidR="004D73E1" w:rsidRDefault="004D73E1" w:rsidP="00D67731">
      <w:pPr>
        <w:jc w:val="center"/>
        <w:rPr>
          <w:b/>
          <w:sz w:val="24"/>
          <w:szCs w:val="24"/>
        </w:rPr>
      </w:pPr>
    </w:p>
    <w:p w:rsidR="004D73E1" w:rsidRPr="004D73E1" w:rsidRDefault="004D73E1" w:rsidP="004D73E1">
      <w:pPr>
        <w:jc w:val="both"/>
        <w:rPr>
          <w:b/>
          <w:sz w:val="24"/>
          <w:szCs w:val="24"/>
        </w:rPr>
      </w:pPr>
    </w:p>
    <w:p w:rsidR="004D73E1" w:rsidRPr="004D73E1" w:rsidRDefault="004D73E1" w:rsidP="004D73E1">
      <w:pPr>
        <w:jc w:val="both"/>
        <w:rPr>
          <w:b/>
          <w:sz w:val="24"/>
          <w:szCs w:val="24"/>
        </w:rPr>
      </w:pPr>
    </w:p>
    <w:p w:rsidR="00D67731" w:rsidRPr="004D73E1" w:rsidRDefault="00D67731" w:rsidP="004D73E1">
      <w:pPr>
        <w:jc w:val="both"/>
        <w:rPr>
          <w:sz w:val="24"/>
          <w:szCs w:val="24"/>
        </w:rPr>
      </w:pPr>
      <w:r w:rsidRPr="004D73E1">
        <w:rPr>
          <w:sz w:val="24"/>
          <w:szCs w:val="24"/>
        </w:rPr>
        <w:t>Ja niżej podpisany/a</w:t>
      </w:r>
      <w:r w:rsidR="004D73E1">
        <w:rPr>
          <w:sz w:val="24"/>
          <w:szCs w:val="24"/>
        </w:rPr>
        <w:t xml:space="preserve"> </w:t>
      </w:r>
      <w:r w:rsidRPr="004D73E1">
        <w:rPr>
          <w:sz w:val="24"/>
          <w:szCs w:val="24"/>
        </w:rPr>
        <w:t>...................................................................................................................</w:t>
      </w:r>
    </w:p>
    <w:p w:rsidR="00D67731" w:rsidRPr="004D73E1" w:rsidRDefault="00D67731" w:rsidP="004D73E1">
      <w:pPr>
        <w:jc w:val="both"/>
        <w:rPr>
          <w:sz w:val="24"/>
          <w:szCs w:val="24"/>
        </w:rPr>
      </w:pPr>
    </w:p>
    <w:p w:rsidR="00D67731" w:rsidRPr="004D73E1" w:rsidRDefault="00D67731" w:rsidP="004D73E1">
      <w:pPr>
        <w:jc w:val="both"/>
        <w:rPr>
          <w:sz w:val="24"/>
          <w:szCs w:val="24"/>
        </w:rPr>
      </w:pPr>
      <w:r w:rsidRPr="004D73E1">
        <w:rPr>
          <w:sz w:val="24"/>
          <w:szCs w:val="24"/>
        </w:rPr>
        <w:t xml:space="preserve">zamieszkały w............................................................................................................................. </w:t>
      </w:r>
    </w:p>
    <w:p w:rsidR="00D67731" w:rsidRPr="004D73E1" w:rsidRDefault="00D67731" w:rsidP="004D73E1">
      <w:pPr>
        <w:jc w:val="both"/>
        <w:rPr>
          <w:sz w:val="24"/>
          <w:szCs w:val="24"/>
        </w:rPr>
      </w:pPr>
    </w:p>
    <w:p w:rsidR="00D67731" w:rsidRPr="004D73E1" w:rsidRDefault="00D67731" w:rsidP="004D73E1">
      <w:pPr>
        <w:jc w:val="both"/>
        <w:rPr>
          <w:sz w:val="24"/>
          <w:szCs w:val="24"/>
        </w:rPr>
      </w:pPr>
      <w:r w:rsidRPr="004D73E1">
        <w:rPr>
          <w:sz w:val="24"/>
          <w:szCs w:val="24"/>
        </w:rPr>
        <w:t xml:space="preserve">tel. </w:t>
      </w:r>
      <w:r w:rsidR="004D73E1">
        <w:rPr>
          <w:sz w:val="24"/>
          <w:szCs w:val="24"/>
        </w:rPr>
        <w:t>K</w:t>
      </w:r>
      <w:r w:rsidRPr="004D73E1">
        <w:rPr>
          <w:sz w:val="24"/>
          <w:szCs w:val="24"/>
        </w:rPr>
        <w:t>ontaktowy</w:t>
      </w:r>
      <w:r w:rsidR="004D73E1">
        <w:rPr>
          <w:sz w:val="24"/>
          <w:szCs w:val="24"/>
        </w:rPr>
        <w:t xml:space="preserve"> </w:t>
      </w:r>
      <w:r w:rsidRPr="004D73E1">
        <w:rPr>
          <w:sz w:val="24"/>
          <w:szCs w:val="24"/>
        </w:rPr>
        <w:t>...............................</w:t>
      </w:r>
      <w:r w:rsidR="004D73E1">
        <w:rPr>
          <w:sz w:val="24"/>
          <w:szCs w:val="24"/>
        </w:rPr>
        <w:t>...................</w:t>
      </w:r>
      <w:r w:rsidRPr="004D73E1">
        <w:rPr>
          <w:sz w:val="24"/>
          <w:szCs w:val="24"/>
        </w:rPr>
        <w:t>........................................................................</w:t>
      </w:r>
    </w:p>
    <w:p w:rsidR="00D67731" w:rsidRPr="004D73E1" w:rsidRDefault="00D67731" w:rsidP="004D73E1">
      <w:pPr>
        <w:jc w:val="both"/>
        <w:rPr>
          <w:sz w:val="24"/>
          <w:szCs w:val="24"/>
        </w:rPr>
      </w:pPr>
    </w:p>
    <w:p w:rsidR="004D73E1" w:rsidRDefault="00D67731" w:rsidP="004D73E1">
      <w:pPr>
        <w:pStyle w:val="Nagwek5"/>
        <w:tabs>
          <w:tab w:val="left" w:pos="0"/>
        </w:tabs>
        <w:jc w:val="both"/>
        <w:rPr>
          <w:sz w:val="24"/>
          <w:szCs w:val="24"/>
        </w:rPr>
      </w:pPr>
      <w:r w:rsidRPr="004D73E1">
        <w:rPr>
          <w:sz w:val="24"/>
          <w:szCs w:val="24"/>
        </w:rPr>
        <w:t>będący/a rodzicem</w:t>
      </w:r>
      <w:r w:rsidR="004D73E1">
        <w:rPr>
          <w:sz w:val="24"/>
          <w:szCs w:val="24"/>
        </w:rPr>
        <w:t>/opiekunem prawnym</w:t>
      </w:r>
      <w:r w:rsidR="005178AD" w:rsidRPr="004D73E1">
        <w:rPr>
          <w:sz w:val="24"/>
          <w:szCs w:val="24"/>
        </w:rPr>
        <w:t xml:space="preserve"> mojego dziecka</w:t>
      </w:r>
      <w:r w:rsidR="004D73E1">
        <w:rPr>
          <w:sz w:val="24"/>
          <w:szCs w:val="24"/>
        </w:rPr>
        <w:t>:</w:t>
      </w:r>
    </w:p>
    <w:p w:rsidR="004D73E1" w:rsidRDefault="004D73E1" w:rsidP="004D73E1">
      <w:pPr>
        <w:pStyle w:val="Nagwek5"/>
        <w:tabs>
          <w:tab w:val="left" w:pos="0"/>
        </w:tabs>
        <w:jc w:val="both"/>
        <w:rPr>
          <w:sz w:val="24"/>
          <w:szCs w:val="24"/>
        </w:rPr>
      </w:pPr>
    </w:p>
    <w:p w:rsidR="00D67731" w:rsidRPr="004D73E1" w:rsidRDefault="004D73E1" w:rsidP="004D73E1">
      <w:pPr>
        <w:pStyle w:val="Nagwek5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 </w:t>
      </w:r>
    </w:p>
    <w:p w:rsidR="00D67731" w:rsidRPr="004D73E1" w:rsidRDefault="004D73E1" w:rsidP="004D73E1">
      <w:pPr>
        <w:jc w:val="both"/>
      </w:pPr>
      <w:r w:rsidRPr="004D73E1">
        <w:t>(imię i nazwisko dziecka)</w:t>
      </w:r>
    </w:p>
    <w:p w:rsidR="00D67731" w:rsidRPr="004D73E1" w:rsidRDefault="00D67731" w:rsidP="004D73E1">
      <w:pPr>
        <w:pStyle w:val="Nagwek5"/>
        <w:tabs>
          <w:tab w:val="left" w:pos="0"/>
        </w:tabs>
        <w:jc w:val="both"/>
        <w:rPr>
          <w:sz w:val="24"/>
          <w:szCs w:val="24"/>
        </w:rPr>
      </w:pPr>
      <w:r w:rsidRPr="004D73E1">
        <w:rPr>
          <w:sz w:val="24"/>
          <w:szCs w:val="24"/>
        </w:rPr>
        <w:t xml:space="preserve">                           </w:t>
      </w:r>
    </w:p>
    <w:p w:rsidR="00D67731" w:rsidRPr="00E51AD0" w:rsidRDefault="00D67731" w:rsidP="00E51AD0">
      <w:pPr>
        <w:spacing w:line="360" w:lineRule="auto"/>
        <w:jc w:val="both"/>
        <w:rPr>
          <w:sz w:val="24"/>
          <w:szCs w:val="24"/>
        </w:rPr>
      </w:pPr>
      <w:r w:rsidRPr="004D73E1">
        <w:rPr>
          <w:sz w:val="24"/>
          <w:szCs w:val="24"/>
        </w:rPr>
        <w:t xml:space="preserve">na podstawie art. 98 § 1 ustawy z dnia 25 lutego 1964 r. (Dz.U.2019.2086 z </w:t>
      </w:r>
      <w:proofErr w:type="spellStart"/>
      <w:r w:rsidRPr="004D73E1">
        <w:rPr>
          <w:sz w:val="24"/>
          <w:szCs w:val="24"/>
        </w:rPr>
        <w:t>późn</w:t>
      </w:r>
      <w:proofErr w:type="spellEnd"/>
      <w:r w:rsidRPr="004D73E1">
        <w:rPr>
          <w:sz w:val="24"/>
          <w:szCs w:val="24"/>
        </w:rPr>
        <w:t>. zm.) ko</w:t>
      </w:r>
      <w:r w:rsidR="00E51AD0">
        <w:rPr>
          <w:sz w:val="24"/>
          <w:szCs w:val="24"/>
        </w:rPr>
        <w:t xml:space="preserve">deks rodzinny i opiekuńczy,  wyrażam zgodę na udział i oświadczam, że moje dziecko </w:t>
      </w:r>
      <w:r w:rsidR="00E51AD0" w:rsidRPr="004D73E1">
        <w:rPr>
          <w:sz w:val="24"/>
          <w:szCs w:val="24"/>
        </w:rPr>
        <w:t>nie ma przeciwwskazań zdrowotnych do udziału</w:t>
      </w:r>
      <w:r w:rsidR="00584E17">
        <w:rPr>
          <w:sz w:val="24"/>
          <w:szCs w:val="24"/>
        </w:rPr>
        <w:t xml:space="preserve"> w</w:t>
      </w:r>
      <w:r w:rsidRPr="004D73E1">
        <w:rPr>
          <w:sz w:val="24"/>
          <w:szCs w:val="24"/>
        </w:rPr>
        <w:t xml:space="preserve"> </w:t>
      </w:r>
      <w:r w:rsidRPr="004D73E1">
        <w:rPr>
          <w:iCs/>
          <w:sz w:val="24"/>
          <w:szCs w:val="24"/>
        </w:rPr>
        <w:t>XXXIII</w:t>
      </w:r>
      <w:r w:rsidR="004C7FAC">
        <w:rPr>
          <w:iCs/>
          <w:sz w:val="24"/>
          <w:szCs w:val="24"/>
        </w:rPr>
        <w:t xml:space="preserve"> Biegach Crossowych z okazji 103</w:t>
      </w:r>
      <w:r w:rsidRPr="004D73E1">
        <w:rPr>
          <w:iCs/>
          <w:sz w:val="24"/>
          <w:szCs w:val="24"/>
        </w:rPr>
        <w:t xml:space="preserve"> Rocznicy Odzyskania Przez Polskę Niepod</w:t>
      </w:r>
      <w:r w:rsidR="004C7FAC">
        <w:rPr>
          <w:iCs/>
          <w:sz w:val="24"/>
          <w:szCs w:val="24"/>
        </w:rPr>
        <w:t>ległości w Korfantowie w dniu 05</w:t>
      </w:r>
      <w:r w:rsidRPr="004D73E1">
        <w:rPr>
          <w:iCs/>
          <w:sz w:val="24"/>
          <w:szCs w:val="24"/>
        </w:rPr>
        <w:t>.11.2020 r.</w:t>
      </w:r>
    </w:p>
    <w:p w:rsidR="00D67731" w:rsidRPr="004D73E1" w:rsidRDefault="00D67731" w:rsidP="004D73E1">
      <w:pPr>
        <w:jc w:val="both"/>
        <w:rPr>
          <w:sz w:val="24"/>
          <w:szCs w:val="24"/>
        </w:rPr>
      </w:pPr>
    </w:p>
    <w:p w:rsidR="00D67731" w:rsidRPr="004D73E1" w:rsidRDefault="00D67731" w:rsidP="004D73E1">
      <w:pPr>
        <w:pStyle w:val="Nagwek5"/>
        <w:tabs>
          <w:tab w:val="left" w:pos="0"/>
        </w:tabs>
        <w:jc w:val="both"/>
        <w:rPr>
          <w:sz w:val="24"/>
          <w:szCs w:val="24"/>
        </w:rPr>
      </w:pPr>
      <w:r w:rsidRPr="004D73E1">
        <w:rPr>
          <w:iCs/>
          <w:sz w:val="24"/>
          <w:szCs w:val="24"/>
        </w:rPr>
        <w:t xml:space="preserve"> </w:t>
      </w:r>
      <w:r w:rsidRPr="004D73E1">
        <w:rPr>
          <w:sz w:val="24"/>
          <w:szCs w:val="24"/>
        </w:rPr>
        <w:t>Jedno</w:t>
      </w:r>
      <w:r w:rsidR="005178AD" w:rsidRPr="004D73E1">
        <w:rPr>
          <w:sz w:val="24"/>
          <w:szCs w:val="24"/>
        </w:rPr>
        <w:t>cześnie oświadczam, że moje dziecko;</w:t>
      </w:r>
    </w:p>
    <w:p w:rsidR="00D67731" w:rsidRPr="004D73E1" w:rsidRDefault="00D67731" w:rsidP="004D73E1">
      <w:pPr>
        <w:jc w:val="both"/>
        <w:rPr>
          <w:sz w:val="24"/>
          <w:szCs w:val="24"/>
        </w:rPr>
      </w:pPr>
    </w:p>
    <w:p w:rsidR="00D67731" w:rsidRPr="004D73E1" w:rsidRDefault="004D73E1" w:rsidP="000217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7731" w:rsidRPr="004D73E1">
        <w:rPr>
          <w:sz w:val="24"/>
          <w:szCs w:val="24"/>
        </w:rPr>
        <w:t xml:space="preserve">jest osobą zdrową, u której nie występują objawy chorobowe sugerujące występowanie choroby zakaźnej, w tym w szczególności choroby COVID-19 wywołanej działaniem </w:t>
      </w:r>
      <w:proofErr w:type="spellStart"/>
      <w:r w:rsidR="00D67731" w:rsidRPr="004D73E1">
        <w:rPr>
          <w:sz w:val="24"/>
          <w:szCs w:val="24"/>
        </w:rPr>
        <w:t>koronawirusa</w:t>
      </w:r>
      <w:proofErr w:type="spellEnd"/>
      <w:r w:rsidR="00D67731" w:rsidRPr="004D73E1">
        <w:rPr>
          <w:sz w:val="24"/>
          <w:szCs w:val="24"/>
        </w:rPr>
        <w:t xml:space="preserve"> SARS-CoV-2,</w:t>
      </w:r>
    </w:p>
    <w:p w:rsidR="00D67731" w:rsidRPr="004D73E1" w:rsidRDefault="004D73E1" w:rsidP="000217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7731" w:rsidRPr="004D73E1">
        <w:rPr>
          <w:sz w:val="24"/>
          <w:szCs w:val="24"/>
        </w:rPr>
        <w:t>nie miał</w:t>
      </w:r>
      <w:r>
        <w:rPr>
          <w:sz w:val="24"/>
          <w:szCs w:val="24"/>
        </w:rPr>
        <w:t>o</w:t>
      </w:r>
      <w:r w:rsidR="00D67731" w:rsidRPr="004D73E1">
        <w:rPr>
          <w:sz w:val="24"/>
          <w:szCs w:val="24"/>
        </w:rPr>
        <w:t xml:space="preserve"> kontaktu z osobami chorymi na </w:t>
      </w:r>
      <w:proofErr w:type="spellStart"/>
      <w:r w:rsidR="00D67731" w:rsidRPr="004D73E1">
        <w:rPr>
          <w:sz w:val="24"/>
          <w:szCs w:val="24"/>
        </w:rPr>
        <w:t>koronawirus</w:t>
      </w:r>
      <w:proofErr w:type="spellEnd"/>
      <w:r w:rsidR="00D67731" w:rsidRPr="004D73E1">
        <w:rPr>
          <w:sz w:val="24"/>
          <w:szCs w:val="24"/>
        </w:rPr>
        <w:t xml:space="preserve"> Covid-19 w ciągu ostatnich 14 dni</w:t>
      </w:r>
    </w:p>
    <w:p w:rsidR="00D67731" w:rsidRDefault="004D73E1" w:rsidP="000217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7731" w:rsidRPr="004D73E1">
        <w:rPr>
          <w:sz w:val="24"/>
          <w:szCs w:val="24"/>
        </w:rPr>
        <w:t>nie jest objęt</w:t>
      </w:r>
      <w:r>
        <w:rPr>
          <w:sz w:val="24"/>
          <w:szCs w:val="24"/>
        </w:rPr>
        <w:t xml:space="preserve">e </w:t>
      </w:r>
      <w:r w:rsidR="00D67731" w:rsidRPr="004D73E1">
        <w:rPr>
          <w:sz w:val="24"/>
          <w:szCs w:val="24"/>
        </w:rPr>
        <w:t>obowiązkową kwarantanną</w:t>
      </w:r>
    </w:p>
    <w:p w:rsidR="00021703" w:rsidRPr="004D73E1" w:rsidRDefault="00021703" w:rsidP="000217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46EE">
        <w:rPr>
          <w:bCs/>
          <w:sz w:val="24"/>
          <w:szCs w:val="24"/>
        </w:rPr>
        <w:t>nie jest</w:t>
      </w:r>
      <w:r w:rsidRPr="003D46EE">
        <w:rPr>
          <w:b/>
          <w:bCs/>
          <w:sz w:val="24"/>
          <w:szCs w:val="24"/>
        </w:rPr>
        <w:t> </w:t>
      </w:r>
      <w:r w:rsidRPr="003D46EE">
        <w:rPr>
          <w:sz w:val="24"/>
          <w:szCs w:val="24"/>
        </w:rPr>
        <w:t>uczulone na środki dezynfekujące.</w:t>
      </w:r>
    </w:p>
    <w:p w:rsidR="00021703" w:rsidRDefault="00021703" w:rsidP="000217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7731" w:rsidRPr="004D73E1">
        <w:rPr>
          <w:sz w:val="24"/>
          <w:szCs w:val="24"/>
        </w:rPr>
        <w:t xml:space="preserve">mam pełną świadomość ryzyka związanego z zakażeniem </w:t>
      </w:r>
      <w:proofErr w:type="spellStart"/>
      <w:r w:rsidR="00D67731" w:rsidRPr="004D73E1">
        <w:rPr>
          <w:sz w:val="24"/>
          <w:szCs w:val="24"/>
        </w:rPr>
        <w:t>koronowirusem</w:t>
      </w:r>
      <w:proofErr w:type="spellEnd"/>
      <w:r w:rsidR="00D67731" w:rsidRPr="004D73E1">
        <w:rPr>
          <w:sz w:val="24"/>
          <w:szCs w:val="24"/>
        </w:rPr>
        <w:t xml:space="preserve"> SARS-CoV-2 </w:t>
      </w:r>
      <w:r>
        <w:rPr>
          <w:sz w:val="24"/>
          <w:szCs w:val="24"/>
        </w:rPr>
        <w:t>czego konsekwencją jest możliwość</w:t>
      </w:r>
      <w:r w:rsidR="00D67731" w:rsidRPr="004D73E1">
        <w:rPr>
          <w:sz w:val="24"/>
          <w:szCs w:val="24"/>
        </w:rPr>
        <w:t xml:space="preserve"> </w:t>
      </w:r>
      <w:r w:rsidRPr="004D73E1">
        <w:rPr>
          <w:sz w:val="24"/>
          <w:szCs w:val="24"/>
        </w:rPr>
        <w:t xml:space="preserve">zakażenia </w:t>
      </w:r>
      <w:r>
        <w:rPr>
          <w:sz w:val="24"/>
          <w:szCs w:val="24"/>
        </w:rPr>
        <w:t xml:space="preserve">oraz </w:t>
      </w:r>
      <w:r w:rsidR="00D67731" w:rsidRPr="004D73E1">
        <w:rPr>
          <w:sz w:val="24"/>
          <w:szCs w:val="24"/>
        </w:rPr>
        <w:t>zachorowania na COVID-19</w:t>
      </w:r>
    </w:p>
    <w:p w:rsidR="00021703" w:rsidRDefault="00021703" w:rsidP="000217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</w:t>
      </w:r>
      <w:r w:rsidRPr="003D46EE">
        <w:rPr>
          <w:sz w:val="24"/>
          <w:szCs w:val="24"/>
        </w:rPr>
        <w:t xml:space="preserve">estem świadomy/a, że w przypadku wystąpienia zakażenia lub jego podejrzenia </w:t>
      </w:r>
      <w:r>
        <w:rPr>
          <w:sz w:val="24"/>
          <w:szCs w:val="24"/>
        </w:rPr>
        <w:t xml:space="preserve">moja  </w:t>
      </w:r>
      <w:r>
        <w:rPr>
          <w:sz w:val="24"/>
          <w:szCs w:val="24"/>
        </w:rPr>
        <w:br/>
        <w:t xml:space="preserve">   </w:t>
      </w:r>
      <w:r w:rsidRPr="003D46EE">
        <w:rPr>
          <w:sz w:val="24"/>
          <w:szCs w:val="24"/>
        </w:rPr>
        <w:t>rodzina i najbliższe oto</w:t>
      </w:r>
      <w:r w:rsidR="00584E17">
        <w:rPr>
          <w:sz w:val="24"/>
          <w:szCs w:val="24"/>
        </w:rPr>
        <w:t>czenie zostanie skierowane na 10</w:t>
      </w:r>
      <w:r w:rsidRPr="003D46EE">
        <w:rPr>
          <w:sz w:val="24"/>
          <w:szCs w:val="24"/>
        </w:rPr>
        <w:t>-dniową kwarantannę,</w:t>
      </w:r>
    </w:p>
    <w:p w:rsidR="00021703" w:rsidRPr="003D46EE" w:rsidRDefault="00021703" w:rsidP="000217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Pr="003D46EE">
        <w:rPr>
          <w:sz w:val="24"/>
          <w:szCs w:val="24"/>
        </w:rPr>
        <w:t xml:space="preserve">świadczam, że znane mi są zasady bezpieczeństwa związane z niwelowaniem zagrożenia epidemicznego, a w przypadku zakażenia, nie będę wnosił/a żadnych roszczeń w stosunku do </w:t>
      </w:r>
      <w:r>
        <w:rPr>
          <w:sz w:val="24"/>
          <w:szCs w:val="24"/>
        </w:rPr>
        <w:br/>
        <w:t>organizatora w/w zawodów</w:t>
      </w:r>
      <w:r w:rsidRPr="003D46EE">
        <w:rPr>
          <w:sz w:val="24"/>
          <w:szCs w:val="24"/>
        </w:rPr>
        <w:t>.</w:t>
      </w:r>
    </w:p>
    <w:p w:rsidR="00021703" w:rsidRPr="004D73E1" w:rsidRDefault="00021703" w:rsidP="004D73E1">
      <w:pPr>
        <w:jc w:val="both"/>
        <w:rPr>
          <w:sz w:val="24"/>
          <w:szCs w:val="24"/>
        </w:rPr>
      </w:pPr>
    </w:p>
    <w:p w:rsidR="005178AD" w:rsidRPr="004D73E1" w:rsidRDefault="005178AD" w:rsidP="004D73E1">
      <w:pPr>
        <w:jc w:val="both"/>
        <w:rPr>
          <w:sz w:val="24"/>
          <w:szCs w:val="24"/>
        </w:rPr>
      </w:pPr>
    </w:p>
    <w:p w:rsidR="005178AD" w:rsidRPr="004D73E1" w:rsidRDefault="005178AD" w:rsidP="004D73E1">
      <w:pPr>
        <w:jc w:val="both"/>
        <w:rPr>
          <w:sz w:val="24"/>
          <w:szCs w:val="24"/>
        </w:rPr>
      </w:pPr>
    </w:p>
    <w:p w:rsidR="00D67731" w:rsidRPr="004D73E1" w:rsidRDefault="00D67731" w:rsidP="004D73E1">
      <w:pPr>
        <w:jc w:val="both"/>
        <w:rPr>
          <w:sz w:val="24"/>
          <w:szCs w:val="24"/>
        </w:rPr>
      </w:pPr>
      <w:r w:rsidRPr="004D73E1">
        <w:rPr>
          <w:sz w:val="24"/>
          <w:szCs w:val="24"/>
        </w:rPr>
        <w:t>...............................................................</w:t>
      </w:r>
      <w:r w:rsidR="00021703">
        <w:rPr>
          <w:sz w:val="24"/>
          <w:szCs w:val="24"/>
        </w:rPr>
        <w:t xml:space="preserve">       </w:t>
      </w:r>
      <w:r w:rsidRPr="004D73E1">
        <w:rPr>
          <w:sz w:val="24"/>
          <w:szCs w:val="24"/>
        </w:rPr>
        <w:t>...............................................................................</w:t>
      </w:r>
    </w:p>
    <w:p w:rsidR="00B162AC" w:rsidRDefault="00021703" w:rsidP="004D7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miejscowość i data</w:t>
      </w:r>
      <w:r w:rsidR="00D67731" w:rsidRPr="004D73E1">
        <w:rPr>
          <w:sz w:val="24"/>
          <w:szCs w:val="24"/>
        </w:rPr>
        <w:t xml:space="preserve">                                czytelny po</w:t>
      </w:r>
      <w:r>
        <w:rPr>
          <w:sz w:val="24"/>
          <w:szCs w:val="24"/>
        </w:rPr>
        <w:t>dpis rodzica/opiekuna prawnego</w:t>
      </w:r>
    </w:p>
    <w:sectPr w:rsidR="00B162AC" w:rsidSect="00B047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417" w:bottom="28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B55B61" w15:done="0"/>
  <w15:commentEx w15:paraId="45AA4D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D3" w:rsidRDefault="005A72D3" w:rsidP="00F92835">
      <w:r>
        <w:separator/>
      </w:r>
    </w:p>
  </w:endnote>
  <w:endnote w:type="continuationSeparator" w:id="0">
    <w:p w:rsidR="005A72D3" w:rsidRDefault="005A72D3" w:rsidP="00F9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E1" w:rsidRDefault="004D73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85860"/>
      <w:docPartObj>
        <w:docPartGallery w:val="Page Numbers (Bottom of Page)"/>
        <w:docPartUnique/>
      </w:docPartObj>
    </w:sdtPr>
    <w:sdtContent>
      <w:p w:rsidR="004D73E1" w:rsidRDefault="001B6AF3">
        <w:pPr>
          <w:pStyle w:val="Stopka"/>
          <w:jc w:val="center"/>
        </w:pPr>
        <w:r>
          <w:fldChar w:fldCharType="begin"/>
        </w:r>
        <w:r w:rsidR="004D73E1">
          <w:instrText>PAGE   \* MERGEFORMAT</w:instrText>
        </w:r>
        <w:r>
          <w:fldChar w:fldCharType="separate"/>
        </w:r>
        <w:r w:rsidR="00063ADB">
          <w:rPr>
            <w:noProof/>
          </w:rPr>
          <w:t>3</w:t>
        </w:r>
        <w:r>
          <w:fldChar w:fldCharType="end"/>
        </w:r>
      </w:p>
    </w:sdtContent>
  </w:sdt>
  <w:p w:rsidR="004D73E1" w:rsidRDefault="004D73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E1" w:rsidRDefault="004D73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D3" w:rsidRDefault="005A72D3" w:rsidP="00F92835">
      <w:r>
        <w:separator/>
      </w:r>
    </w:p>
  </w:footnote>
  <w:footnote w:type="continuationSeparator" w:id="0">
    <w:p w:rsidR="005A72D3" w:rsidRDefault="005A72D3" w:rsidP="00F92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E1" w:rsidRDefault="004D73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E1" w:rsidRDefault="004D73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E1" w:rsidRDefault="004D7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5">
    <w:nsid w:val="4D90411E"/>
    <w:multiLevelType w:val="hybridMultilevel"/>
    <w:tmpl w:val="C512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051A"/>
    <w:multiLevelType w:val="hybridMultilevel"/>
    <w:tmpl w:val="CFE04B6E"/>
    <w:lvl w:ilvl="0" w:tplc="383835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43716"/>
    <w:multiLevelType w:val="hybridMultilevel"/>
    <w:tmpl w:val="E638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62CE9"/>
    <w:multiLevelType w:val="hybridMultilevel"/>
    <w:tmpl w:val="68981400"/>
    <w:lvl w:ilvl="0" w:tplc="A39C2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124B3"/>
    <w:multiLevelType w:val="hybridMultilevel"/>
    <w:tmpl w:val="76E6BD04"/>
    <w:lvl w:ilvl="0" w:tplc="E318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A7A69"/>
    <w:rsid w:val="00021703"/>
    <w:rsid w:val="00022467"/>
    <w:rsid w:val="000331C1"/>
    <w:rsid w:val="00063ADB"/>
    <w:rsid w:val="00065E5C"/>
    <w:rsid w:val="0009512A"/>
    <w:rsid w:val="00114EBE"/>
    <w:rsid w:val="001B6AF3"/>
    <w:rsid w:val="001C26DE"/>
    <w:rsid w:val="001D6EDC"/>
    <w:rsid w:val="002B04E7"/>
    <w:rsid w:val="002B70F0"/>
    <w:rsid w:val="002D176A"/>
    <w:rsid w:val="0038174A"/>
    <w:rsid w:val="003C4D38"/>
    <w:rsid w:val="00426F5D"/>
    <w:rsid w:val="004912DB"/>
    <w:rsid w:val="004A6897"/>
    <w:rsid w:val="004C7FAC"/>
    <w:rsid w:val="004D73E1"/>
    <w:rsid w:val="005041B7"/>
    <w:rsid w:val="005178AD"/>
    <w:rsid w:val="00584E17"/>
    <w:rsid w:val="005A72D3"/>
    <w:rsid w:val="005A7A69"/>
    <w:rsid w:val="005E34BD"/>
    <w:rsid w:val="00604FC0"/>
    <w:rsid w:val="006148BF"/>
    <w:rsid w:val="00626329"/>
    <w:rsid w:val="006829C0"/>
    <w:rsid w:val="0069223B"/>
    <w:rsid w:val="006E6DCB"/>
    <w:rsid w:val="006F4275"/>
    <w:rsid w:val="006F64E3"/>
    <w:rsid w:val="00804085"/>
    <w:rsid w:val="00871890"/>
    <w:rsid w:val="00876815"/>
    <w:rsid w:val="008A5BF6"/>
    <w:rsid w:val="008B48F2"/>
    <w:rsid w:val="008C430E"/>
    <w:rsid w:val="0094335C"/>
    <w:rsid w:val="0096163C"/>
    <w:rsid w:val="00966811"/>
    <w:rsid w:val="00984ADD"/>
    <w:rsid w:val="0099071E"/>
    <w:rsid w:val="009A74C4"/>
    <w:rsid w:val="009B4152"/>
    <w:rsid w:val="00A837C9"/>
    <w:rsid w:val="00A8732E"/>
    <w:rsid w:val="00AD7F00"/>
    <w:rsid w:val="00B0476F"/>
    <w:rsid w:val="00B15D60"/>
    <w:rsid w:val="00B162AC"/>
    <w:rsid w:val="00B4438F"/>
    <w:rsid w:val="00B467B2"/>
    <w:rsid w:val="00BC27F8"/>
    <w:rsid w:val="00BE74D2"/>
    <w:rsid w:val="00C50825"/>
    <w:rsid w:val="00C527FD"/>
    <w:rsid w:val="00C910A0"/>
    <w:rsid w:val="00D27F69"/>
    <w:rsid w:val="00D53B88"/>
    <w:rsid w:val="00D67731"/>
    <w:rsid w:val="00DD72FB"/>
    <w:rsid w:val="00E10755"/>
    <w:rsid w:val="00E14FFA"/>
    <w:rsid w:val="00E16CF3"/>
    <w:rsid w:val="00E51AD0"/>
    <w:rsid w:val="00E732A9"/>
    <w:rsid w:val="00E95F5E"/>
    <w:rsid w:val="00EB67A8"/>
    <w:rsid w:val="00ED2523"/>
    <w:rsid w:val="00F01B2E"/>
    <w:rsid w:val="00F54ECE"/>
    <w:rsid w:val="00F77F4F"/>
    <w:rsid w:val="00F92835"/>
    <w:rsid w:val="00FC6E7F"/>
    <w:rsid w:val="00FE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7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A7A69"/>
    <w:pPr>
      <w:keepNext/>
      <w:numPr>
        <w:ilvl w:val="4"/>
        <w:numId w:val="1"/>
      </w:numPr>
      <w:jc w:val="center"/>
      <w:outlineLvl w:val="4"/>
    </w:pPr>
    <w:rPr>
      <w:sz w:val="72"/>
    </w:rPr>
  </w:style>
  <w:style w:type="paragraph" w:styleId="Nagwek6">
    <w:name w:val="heading 6"/>
    <w:basedOn w:val="Normalny"/>
    <w:next w:val="Normalny"/>
    <w:link w:val="Nagwek6Znak"/>
    <w:qFormat/>
    <w:rsid w:val="005A7A69"/>
    <w:pPr>
      <w:keepNext/>
      <w:numPr>
        <w:ilvl w:val="5"/>
        <w:numId w:val="1"/>
      </w:numPr>
      <w:jc w:val="center"/>
      <w:outlineLvl w:val="5"/>
    </w:pPr>
    <w:rPr>
      <w:b/>
      <w:b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A7A69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7A69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A7A6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A7A6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rsid w:val="005A7A69"/>
    <w:rPr>
      <w:color w:val="0000FF"/>
      <w:u w:val="single"/>
    </w:rPr>
  </w:style>
  <w:style w:type="paragraph" w:styleId="Bezodstpw">
    <w:name w:val="No Spacing"/>
    <w:uiPriority w:val="1"/>
    <w:qFormat/>
    <w:rsid w:val="005A7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2-tytuzacznika">
    <w:name w:val="Nagłówek 2 - tytuł załącznika"/>
    <w:basedOn w:val="Nagwek2"/>
    <w:next w:val="Normalny"/>
    <w:rsid w:val="005A7A69"/>
    <w:pPr>
      <w:keepLines w:val="0"/>
      <w:suppressLineNumbers/>
      <w:spacing w:before="465" w:after="289"/>
      <w:jc w:val="center"/>
    </w:pPr>
    <w:rPr>
      <w:rFonts w:ascii="Times New Roman" w:eastAsia="Lucida Sans Unicode" w:hAnsi="Times New Roman" w:cs="Times New Roman"/>
      <w:iCs/>
      <w:color w:val="auto"/>
      <w:kern w:val="1"/>
      <w:sz w:val="24"/>
      <w:szCs w:val="28"/>
      <w:lang w:eastAsia="hi-IN"/>
    </w:rPr>
  </w:style>
  <w:style w:type="paragraph" w:customStyle="1" w:styleId="Tretekstu-zacznik">
    <w:name w:val="Treść tekstu - załącznik"/>
    <w:basedOn w:val="Tekstpodstawowy"/>
    <w:rsid w:val="005A7A69"/>
    <w:pPr>
      <w:suppressAutoHyphens w:val="0"/>
      <w:spacing w:after="120"/>
    </w:pPr>
    <w:rPr>
      <w:sz w:val="24"/>
      <w:szCs w:val="24"/>
      <w:lang w:eastAsia="pl-PL"/>
    </w:rPr>
  </w:style>
  <w:style w:type="paragraph" w:customStyle="1" w:styleId="Forumlarz-pustepole">
    <w:name w:val="Forumlarz - puste pole"/>
    <w:basedOn w:val="Normalny"/>
    <w:next w:val="Formularz-podpispola"/>
    <w:rsid w:val="005A7A69"/>
    <w:pPr>
      <w:suppressAutoHyphens w:val="0"/>
      <w:spacing w:before="170"/>
      <w:jc w:val="both"/>
    </w:pPr>
    <w:rPr>
      <w:rFonts w:eastAsia="Lucida Sans Unicode"/>
      <w:kern w:val="1"/>
      <w:sz w:val="22"/>
      <w:szCs w:val="24"/>
      <w:lang w:eastAsia="hi-IN"/>
    </w:rPr>
  </w:style>
  <w:style w:type="paragraph" w:customStyle="1" w:styleId="Formularz-podpispola">
    <w:name w:val="Formularz - podpis pola"/>
    <w:basedOn w:val="Normalny"/>
    <w:next w:val="Normalny"/>
    <w:rsid w:val="005A7A69"/>
    <w:pPr>
      <w:suppressAutoHyphens w:val="0"/>
      <w:jc w:val="both"/>
    </w:pPr>
    <w:rPr>
      <w:rFonts w:eastAsia="Lucida Sans Unicode"/>
      <w:i/>
      <w:kern w:val="1"/>
      <w:sz w:val="18"/>
      <w:szCs w:val="24"/>
      <w:lang w:eastAsia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69223B"/>
    <w:pPr>
      <w:ind w:left="720"/>
      <w:contextualSpacing/>
    </w:pPr>
  </w:style>
  <w:style w:type="table" w:styleId="Tabela-Siatka">
    <w:name w:val="Table Grid"/>
    <w:basedOn w:val="Standardowy"/>
    <w:uiPriority w:val="59"/>
    <w:rsid w:val="00F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2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8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2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8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F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oksirkorfantow.naszgok.pl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oksir@poczta.onet.pl" TargetMode="External"/><Relationship Id="rId17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mailto:moksir@poczta.onet.pl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wo.legeo.pl/prawo/ustawa-z-dnia-4-lutego-1994-r-o-prawie-autorskim-i-prawach-pokrewnych/?on=16.05.2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ED3F-0CC9-461B-95A5-FEDA4646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33</cp:revision>
  <cp:lastPrinted>2020-09-30T10:55:00Z</cp:lastPrinted>
  <dcterms:created xsi:type="dcterms:W3CDTF">2020-09-28T07:33:00Z</dcterms:created>
  <dcterms:modified xsi:type="dcterms:W3CDTF">2021-10-21T08:54:00Z</dcterms:modified>
</cp:coreProperties>
</file>